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5856" w:rsidRDefault="00A45856" w:rsidP="00A45856">
      <w:pPr>
        <w:tabs>
          <w:tab w:val="left" w:pos="7173"/>
        </w:tabs>
        <w:jc w:val="center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bookmarkStart w:id="0" w:name="_GoBack"/>
      <w:bookmarkEnd w:id="0"/>
      <w:r>
        <w:rPr>
          <w:rFonts w:ascii="Arial" w:hAnsi="Arial" w:cs="Arial"/>
          <w:b/>
        </w:rPr>
        <w:t>FORMULARZ ZGŁOSZENIOWY</w:t>
      </w:r>
    </w:p>
    <w:p w:rsidR="00A45856" w:rsidRPr="00A45856" w:rsidRDefault="00A45856" w:rsidP="00A45856">
      <w:pPr>
        <w:tabs>
          <w:tab w:val="left" w:pos="7173"/>
        </w:tabs>
        <w:jc w:val="center"/>
        <w:rPr>
          <w:rFonts w:ascii="Arial" w:hAnsi="Arial" w:cs="Arial"/>
          <w:sz w:val="22"/>
        </w:rPr>
      </w:pPr>
      <w:r w:rsidRPr="00A45856">
        <w:rPr>
          <w:rFonts w:ascii="Arial" w:hAnsi="Arial" w:cs="Arial"/>
          <w:sz w:val="22"/>
        </w:rPr>
        <w:t>do udziału w projekcie</w:t>
      </w:r>
    </w:p>
    <w:p w:rsidR="00A45856" w:rsidRPr="00A45856" w:rsidRDefault="002D555A" w:rsidP="00A45856">
      <w:pPr>
        <w:tabs>
          <w:tab w:val="left" w:pos="7173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„Pniewska Akademia Kariery” nr RPWP.08.03.01-30-0044/18</w:t>
      </w:r>
    </w:p>
    <w:tbl>
      <w:tblPr>
        <w:tblpPr w:leftFromText="141" w:rightFromText="141" w:vertAnchor="page" w:horzAnchor="margin" w:tblpX="216" w:tblpY="3661"/>
        <w:tblW w:w="46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304"/>
        <w:gridCol w:w="109"/>
        <w:gridCol w:w="364"/>
        <w:gridCol w:w="474"/>
        <w:gridCol w:w="64"/>
        <w:gridCol w:w="405"/>
        <w:gridCol w:w="162"/>
        <w:gridCol w:w="141"/>
        <w:gridCol w:w="168"/>
        <w:gridCol w:w="257"/>
        <w:gridCol w:w="218"/>
        <w:gridCol w:w="474"/>
        <w:gridCol w:w="98"/>
        <w:gridCol w:w="378"/>
        <w:gridCol w:w="419"/>
        <w:gridCol w:w="204"/>
        <w:gridCol w:w="236"/>
        <w:gridCol w:w="758"/>
        <w:gridCol w:w="141"/>
        <w:gridCol w:w="236"/>
        <w:gridCol w:w="14"/>
        <w:gridCol w:w="750"/>
        <w:gridCol w:w="743"/>
      </w:tblGrid>
      <w:tr w:rsidR="00A45856" w:rsidRPr="00120B2F" w:rsidTr="00C93A25">
        <w:trPr>
          <w:trHeight w:val="416"/>
        </w:trPr>
        <w:tc>
          <w:tcPr>
            <w:tcW w:w="5000" w:type="pct"/>
            <w:gridSpan w:val="24"/>
            <w:shd w:val="clear" w:color="auto" w:fill="D9D9D9"/>
          </w:tcPr>
          <w:p w:rsidR="00A45856" w:rsidRDefault="00A45856" w:rsidP="00C93A2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Dane Uczestnika/czki Projektu</w:t>
            </w:r>
          </w:p>
          <w:p w:rsidR="00A45856" w:rsidRPr="00494D6A" w:rsidRDefault="00A45856" w:rsidP="00C93A2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45856" w:rsidRPr="00120B2F" w:rsidTr="002E6D1D">
        <w:tc>
          <w:tcPr>
            <w:tcW w:w="273" w:type="pct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195" w:type="pct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3533" w:type="pct"/>
            <w:gridSpan w:val="22"/>
            <w:shd w:val="clear" w:color="auto" w:fill="auto"/>
          </w:tcPr>
          <w:p w:rsidR="00A45856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6" w:rsidRPr="00120B2F" w:rsidTr="002E6D1D">
        <w:tc>
          <w:tcPr>
            <w:tcW w:w="273" w:type="pct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195" w:type="pct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Imiona</w:t>
            </w:r>
          </w:p>
        </w:tc>
        <w:tc>
          <w:tcPr>
            <w:tcW w:w="3533" w:type="pct"/>
            <w:gridSpan w:val="22"/>
            <w:shd w:val="clear" w:color="auto" w:fill="auto"/>
          </w:tcPr>
          <w:p w:rsidR="00A45856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6" w:rsidRPr="00120B2F" w:rsidTr="002E6D1D">
        <w:tc>
          <w:tcPr>
            <w:tcW w:w="273" w:type="pct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95" w:type="pct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urodzenia</w:t>
            </w:r>
          </w:p>
        </w:tc>
        <w:tc>
          <w:tcPr>
            <w:tcW w:w="3533" w:type="pct"/>
            <w:gridSpan w:val="22"/>
            <w:shd w:val="clear" w:color="auto" w:fill="auto"/>
          </w:tcPr>
          <w:p w:rsidR="00A45856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A25" w:rsidRPr="00120B2F" w:rsidTr="002E6D1D">
        <w:trPr>
          <w:trHeight w:val="309"/>
        </w:trPr>
        <w:tc>
          <w:tcPr>
            <w:tcW w:w="273" w:type="pct"/>
            <w:shd w:val="clear" w:color="auto" w:fill="D9D9D9"/>
          </w:tcPr>
          <w:p w:rsidR="00C93A25" w:rsidRPr="00120B2F" w:rsidRDefault="00C93A25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95" w:type="pct"/>
            <w:shd w:val="clear" w:color="auto" w:fill="D9D9D9"/>
          </w:tcPr>
          <w:p w:rsidR="00C93A25" w:rsidRDefault="00C93A25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  <w:p w:rsidR="00C93A25" w:rsidRPr="00120B2F" w:rsidRDefault="00C93A25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shd w:val="clear" w:color="auto" w:fill="auto"/>
          </w:tcPr>
          <w:p w:rsidR="00C93A25" w:rsidRPr="00120B2F" w:rsidRDefault="00C93A25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C93A25" w:rsidRPr="00120B2F" w:rsidRDefault="00C93A25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C93A25" w:rsidRPr="00120B2F" w:rsidRDefault="00C93A25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shd w:val="clear" w:color="auto" w:fill="auto"/>
          </w:tcPr>
          <w:p w:rsidR="00C93A25" w:rsidRPr="00120B2F" w:rsidRDefault="00C93A25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shd w:val="clear" w:color="auto" w:fill="auto"/>
          </w:tcPr>
          <w:p w:rsidR="00C93A25" w:rsidRPr="00120B2F" w:rsidRDefault="00C93A25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C93A25" w:rsidRPr="00120B2F" w:rsidRDefault="00C93A25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:rsidR="00C93A25" w:rsidRPr="00120B2F" w:rsidRDefault="00C93A25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C93A25" w:rsidRPr="00120B2F" w:rsidRDefault="00C93A25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:rsidR="00C93A25" w:rsidRPr="00120B2F" w:rsidRDefault="00C93A25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</w:tcPr>
          <w:p w:rsidR="00C93A25" w:rsidRPr="00120B2F" w:rsidRDefault="00C93A25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:rsidR="00C93A25" w:rsidRPr="00120B2F" w:rsidRDefault="00C93A25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C93A25" w:rsidRPr="00120B2F" w:rsidRDefault="00C93A25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C93A25" w:rsidRPr="00120B2F" w:rsidRDefault="00C93A25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6" w:rsidRPr="00120B2F" w:rsidTr="002E6D1D">
        <w:tc>
          <w:tcPr>
            <w:tcW w:w="273" w:type="pct"/>
            <w:vMerge w:val="restart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95" w:type="pct"/>
            <w:vMerge w:val="restart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1112" w:type="pct"/>
            <w:gridSpan w:val="9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420" w:type="pct"/>
            <w:gridSpan w:val="13"/>
            <w:shd w:val="clear" w:color="auto" w:fill="auto"/>
          </w:tcPr>
          <w:p w:rsidR="00A45856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6" w:rsidRPr="00120B2F" w:rsidTr="002E6D1D">
        <w:trPr>
          <w:trHeight w:val="217"/>
        </w:trPr>
        <w:tc>
          <w:tcPr>
            <w:tcW w:w="273" w:type="pct"/>
            <w:vMerge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pct"/>
            <w:vMerge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pct"/>
            <w:gridSpan w:val="9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420" w:type="pct"/>
            <w:gridSpan w:val="13"/>
            <w:shd w:val="clear" w:color="auto" w:fill="auto"/>
          </w:tcPr>
          <w:p w:rsidR="00A45856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6" w:rsidRPr="00120B2F" w:rsidTr="002E6D1D">
        <w:trPr>
          <w:trHeight w:val="235"/>
        </w:trPr>
        <w:tc>
          <w:tcPr>
            <w:tcW w:w="273" w:type="pct"/>
            <w:vMerge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pct"/>
            <w:vMerge/>
            <w:tcBorders>
              <w:bottom w:val="nil"/>
            </w:tcBorders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pct"/>
            <w:gridSpan w:val="9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420" w:type="pct"/>
            <w:gridSpan w:val="13"/>
            <w:shd w:val="clear" w:color="auto" w:fill="auto"/>
          </w:tcPr>
          <w:p w:rsidR="00A45856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6" w:rsidRPr="00120B2F" w:rsidTr="002E6D1D">
        <w:tc>
          <w:tcPr>
            <w:tcW w:w="273" w:type="pct"/>
            <w:vMerge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pct"/>
            <w:vMerge/>
            <w:tcBorders>
              <w:bottom w:val="nil"/>
            </w:tcBorders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pct"/>
            <w:gridSpan w:val="9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420" w:type="pct"/>
            <w:gridSpan w:val="13"/>
            <w:shd w:val="clear" w:color="auto" w:fill="auto"/>
          </w:tcPr>
          <w:p w:rsidR="00A45856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6" w:rsidRPr="00120B2F" w:rsidTr="002E6D1D">
        <w:tc>
          <w:tcPr>
            <w:tcW w:w="273" w:type="pct"/>
            <w:vMerge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bottom w:val="nil"/>
            </w:tcBorders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pct"/>
            <w:gridSpan w:val="9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20" w:type="pct"/>
            <w:gridSpan w:val="13"/>
            <w:shd w:val="clear" w:color="auto" w:fill="auto"/>
          </w:tcPr>
          <w:p w:rsidR="00A45856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6" w:rsidRPr="00120B2F" w:rsidTr="002E6D1D">
        <w:tc>
          <w:tcPr>
            <w:tcW w:w="273" w:type="pct"/>
            <w:vMerge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bottom w:val="nil"/>
            </w:tcBorders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pct"/>
            <w:gridSpan w:val="9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420" w:type="pct"/>
            <w:gridSpan w:val="13"/>
            <w:shd w:val="clear" w:color="auto" w:fill="auto"/>
          </w:tcPr>
          <w:p w:rsidR="00A45856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6" w:rsidRPr="00120B2F" w:rsidTr="002E6D1D">
        <w:tc>
          <w:tcPr>
            <w:tcW w:w="273" w:type="pct"/>
            <w:vMerge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bottom w:val="nil"/>
            </w:tcBorders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pct"/>
            <w:gridSpan w:val="9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Numer domu</w:t>
            </w:r>
          </w:p>
        </w:tc>
        <w:tc>
          <w:tcPr>
            <w:tcW w:w="2420" w:type="pct"/>
            <w:gridSpan w:val="13"/>
            <w:shd w:val="clear" w:color="auto" w:fill="auto"/>
          </w:tcPr>
          <w:p w:rsidR="00A45856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6" w:rsidRPr="00120B2F" w:rsidTr="002E6D1D">
        <w:tc>
          <w:tcPr>
            <w:tcW w:w="273" w:type="pct"/>
            <w:vMerge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</w:tcBorders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pct"/>
            <w:gridSpan w:val="9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Numer mieszkania</w:t>
            </w:r>
          </w:p>
        </w:tc>
        <w:tc>
          <w:tcPr>
            <w:tcW w:w="2420" w:type="pct"/>
            <w:gridSpan w:val="13"/>
            <w:shd w:val="clear" w:color="auto" w:fill="auto"/>
          </w:tcPr>
          <w:p w:rsidR="00A45856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A25" w:rsidRPr="00120B2F" w:rsidTr="002E6D1D">
        <w:tc>
          <w:tcPr>
            <w:tcW w:w="273" w:type="pct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95" w:type="pct"/>
            <w:shd w:val="clear" w:color="auto" w:fill="D9D9D9"/>
          </w:tcPr>
          <w:p w:rsidR="00A45856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Obszar</w:t>
            </w:r>
          </w:p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9" w:type="pct"/>
            <w:gridSpan w:val="6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Miejski</w:t>
            </w:r>
          </w:p>
        </w:tc>
        <w:tc>
          <w:tcPr>
            <w:tcW w:w="1116" w:type="pct"/>
            <w:gridSpan w:val="8"/>
            <w:shd w:val="clear" w:color="auto" w:fill="auto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gridSpan w:val="6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Wiejski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6" w:rsidRPr="00120B2F" w:rsidTr="002E6D1D">
        <w:tc>
          <w:tcPr>
            <w:tcW w:w="273" w:type="pct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95" w:type="pct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3533" w:type="pct"/>
            <w:gridSpan w:val="22"/>
            <w:shd w:val="clear" w:color="auto" w:fill="auto"/>
          </w:tcPr>
          <w:p w:rsidR="00A45856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6" w:rsidRPr="00120B2F" w:rsidTr="002E6D1D">
        <w:tc>
          <w:tcPr>
            <w:tcW w:w="273" w:type="pct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95" w:type="pct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3533" w:type="pct"/>
            <w:gridSpan w:val="22"/>
            <w:shd w:val="clear" w:color="auto" w:fill="auto"/>
          </w:tcPr>
          <w:p w:rsidR="00A45856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6" w:rsidRPr="00120B2F" w:rsidTr="002E6D1D">
        <w:trPr>
          <w:trHeight w:val="768"/>
        </w:trPr>
        <w:tc>
          <w:tcPr>
            <w:tcW w:w="273" w:type="pct"/>
            <w:vMerge w:val="restart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95" w:type="pct"/>
            <w:vMerge w:val="restart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1935" w:type="pct"/>
            <w:gridSpan w:val="14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1598" w:type="pct"/>
            <w:gridSpan w:val="8"/>
            <w:shd w:val="clear" w:color="auto" w:fill="auto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6" w:rsidRPr="00120B2F" w:rsidTr="002E6D1D">
        <w:trPr>
          <w:trHeight w:val="552"/>
        </w:trPr>
        <w:tc>
          <w:tcPr>
            <w:tcW w:w="273" w:type="pct"/>
            <w:vMerge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pct"/>
            <w:vMerge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5" w:type="pct"/>
            <w:gridSpan w:val="14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Podstawowe – ISCED 1</w:t>
            </w:r>
          </w:p>
        </w:tc>
        <w:tc>
          <w:tcPr>
            <w:tcW w:w="1598" w:type="pct"/>
            <w:gridSpan w:val="8"/>
            <w:shd w:val="clear" w:color="auto" w:fill="auto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6" w:rsidRPr="00120B2F" w:rsidTr="002E6D1D">
        <w:trPr>
          <w:trHeight w:val="560"/>
        </w:trPr>
        <w:tc>
          <w:tcPr>
            <w:tcW w:w="273" w:type="pct"/>
            <w:vMerge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pct"/>
            <w:vMerge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5" w:type="pct"/>
            <w:gridSpan w:val="14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Gimnazjalne - ISCED 2</w:t>
            </w:r>
          </w:p>
        </w:tc>
        <w:tc>
          <w:tcPr>
            <w:tcW w:w="1598" w:type="pct"/>
            <w:gridSpan w:val="8"/>
            <w:shd w:val="clear" w:color="auto" w:fill="auto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6" w:rsidRPr="00120B2F" w:rsidTr="002E6D1D">
        <w:trPr>
          <w:trHeight w:val="556"/>
        </w:trPr>
        <w:tc>
          <w:tcPr>
            <w:tcW w:w="273" w:type="pct"/>
            <w:vMerge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pct"/>
            <w:vMerge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5" w:type="pct"/>
            <w:gridSpan w:val="14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Ponadgimnazjalne – zasadnicze zawodowe - ISCED 3</w:t>
            </w:r>
          </w:p>
        </w:tc>
        <w:tc>
          <w:tcPr>
            <w:tcW w:w="1598" w:type="pct"/>
            <w:gridSpan w:val="8"/>
            <w:shd w:val="clear" w:color="auto" w:fill="auto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6" w:rsidRPr="00120B2F" w:rsidTr="002E6D1D">
        <w:trPr>
          <w:trHeight w:val="692"/>
        </w:trPr>
        <w:tc>
          <w:tcPr>
            <w:tcW w:w="273" w:type="pct"/>
            <w:vMerge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pct"/>
            <w:vMerge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5" w:type="pct"/>
            <w:gridSpan w:val="14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Ponadgimnazjalne – średnie (technikum, liceum)  ISCED 3</w:t>
            </w:r>
          </w:p>
        </w:tc>
        <w:tc>
          <w:tcPr>
            <w:tcW w:w="1598" w:type="pct"/>
            <w:gridSpan w:val="8"/>
            <w:shd w:val="clear" w:color="auto" w:fill="auto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6" w:rsidRPr="00120B2F" w:rsidTr="002E6D1D">
        <w:tc>
          <w:tcPr>
            <w:tcW w:w="273" w:type="pct"/>
            <w:vMerge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pct"/>
            <w:vMerge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5" w:type="pct"/>
            <w:gridSpan w:val="14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Policealne - ISCED 4</w:t>
            </w:r>
          </w:p>
        </w:tc>
        <w:tc>
          <w:tcPr>
            <w:tcW w:w="1598" w:type="pct"/>
            <w:gridSpan w:val="8"/>
            <w:shd w:val="clear" w:color="auto" w:fill="auto"/>
          </w:tcPr>
          <w:p w:rsidR="00A45856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6" w:rsidRPr="00120B2F" w:rsidTr="002E6D1D">
        <w:trPr>
          <w:trHeight w:val="522"/>
        </w:trPr>
        <w:tc>
          <w:tcPr>
            <w:tcW w:w="273" w:type="pct"/>
            <w:vMerge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pct"/>
            <w:vMerge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5" w:type="pct"/>
            <w:gridSpan w:val="14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Wyższe - ISCED 5-8</w:t>
            </w:r>
          </w:p>
        </w:tc>
        <w:tc>
          <w:tcPr>
            <w:tcW w:w="1598" w:type="pct"/>
            <w:gridSpan w:val="8"/>
            <w:shd w:val="clear" w:color="auto" w:fill="auto"/>
          </w:tcPr>
          <w:p w:rsidR="00A45856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6" w:rsidRPr="00120B2F" w:rsidTr="00C93A25">
        <w:trPr>
          <w:trHeight w:val="308"/>
        </w:trPr>
        <w:tc>
          <w:tcPr>
            <w:tcW w:w="5000" w:type="pct"/>
            <w:gridSpan w:val="24"/>
            <w:shd w:val="clear" w:color="auto" w:fill="D9D9D9"/>
          </w:tcPr>
          <w:p w:rsidR="00A45856" w:rsidRPr="00120B2F" w:rsidRDefault="00A45856" w:rsidP="00C93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55F">
              <w:rPr>
                <w:rFonts w:ascii="Arial" w:hAnsi="Arial" w:cs="Arial"/>
                <w:b/>
                <w:sz w:val="20"/>
                <w:szCs w:val="20"/>
              </w:rPr>
              <w:lastRenderedPageBreak/>
              <w:t>Status uczestnika na rynku pracy w chwili przystąpienia do projektu</w:t>
            </w:r>
          </w:p>
        </w:tc>
      </w:tr>
      <w:tr w:rsidR="00A45856" w:rsidRPr="00120B2F" w:rsidTr="002E6D1D">
        <w:tc>
          <w:tcPr>
            <w:tcW w:w="273" w:type="pct"/>
            <w:shd w:val="clear" w:color="auto" w:fill="D9D9D9"/>
            <w:vAlign w:val="center"/>
          </w:tcPr>
          <w:p w:rsidR="00A45856" w:rsidRDefault="00A45856" w:rsidP="00C93A25">
            <w:pPr>
              <w:ind w:left="1418"/>
              <w:rPr>
                <w:rFonts w:ascii="Calibri" w:hAnsi="Calibri"/>
                <w:sz w:val="20"/>
                <w:szCs w:val="20"/>
              </w:rPr>
            </w:pPr>
          </w:p>
          <w:p w:rsidR="00A45856" w:rsidRPr="006A1670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856" w:rsidRPr="009B6EEA" w:rsidRDefault="00A45856" w:rsidP="00C93A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727" w:type="pct"/>
            <w:gridSpan w:val="23"/>
            <w:shd w:val="clear" w:color="auto" w:fill="auto"/>
            <w:vAlign w:val="center"/>
          </w:tcPr>
          <w:p w:rsidR="00A45856" w:rsidRPr="00483C1A" w:rsidRDefault="00A45856" w:rsidP="00C93A25">
            <w:pPr>
              <w:ind w:firstLine="1440"/>
              <w:rPr>
                <w:rFonts w:ascii="Calibri" w:hAnsi="Calibri"/>
                <w:sz w:val="20"/>
                <w:szCs w:val="20"/>
              </w:rPr>
            </w:pPr>
            <w:r w:rsidRPr="00483C1A">
              <w:rPr>
                <w:rFonts w:ascii="Calibri" w:hAnsi="Calibri"/>
                <w:sz w:val="20"/>
                <w:szCs w:val="20"/>
              </w:rPr>
              <w:sym w:font="Wingdings" w:char="006F"/>
            </w:r>
            <w:r w:rsidRPr="00483C1A">
              <w:rPr>
                <w:rFonts w:ascii="Calibri" w:hAnsi="Calibri"/>
                <w:sz w:val="20"/>
                <w:szCs w:val="20"/>
              </w:rPr>
              <w:t xml:space="preserve"> Osoba bierna zawodowo</w:t>
            </w:r>
          </w:p>
          <w:p w:rsidR="00A45856" w:rsidRPr="00483C1A" w:rsidRDefault="00A45856" w:rsidP="00C93A25">
            <w:pPr>
              <w:ind w:firstLine="1440"/>
              <w:rPr>
                <w:rFonts w:ascii="Calibri" w:hAnsi="Calibri"/>
                <w:sz w:val="20"/>
                <w:szCs w:val="20"/>
              </w:rPr>
            </w:pPr>
            <w:r w:rsidRPr="00483C1A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</w:t>
            </w:r>
            <w:r w:rsidRPr="00483C1A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  <w:sym w:font="Wingdings" w:char="006F"/>
            </w:r>
            <w:r w:rsidRPr="00483C1A">
              <w:rPr>
                <w:rFonts w:ascii="Calibri" w:hAnsi="Calibri"/>
                <w:sz w:val="20"/>
                <w:szCs w:val="20"/>
              </w:rPr>
              <w:t xml:space="preserve"> w tym osoba ucząca się</w:t>
            </w:r>
          </w:p>
          <w:p w:rsidR="00A45856" w:rsidRPr="00483C1A" w:rsidRDefault="00A45856" w:rsidP="00C93A25">
            <w:pPr>
              <w:ind w:firstLine="1440"/>
              <w:rPr>
                <w:rFonts w:ascii="Calibri" w:hAnsi="Calibri"/>
                <w:sz w:val="20"/>
                <w:szCs w:val="20"/>
              </w:rPr>
            </w:pPr>
            <w:r w:rsidRPr="00483C1A">
              <w:rPr>
                <w:rFonts w:ascii="Calibri" w:hAnsi="Calibri"/>
                <w:sz w:val="20"/>
                <w:szCs w:val="20"/>
              </w:rPr>
              <w:sym w:font="Wingdings" w:char="006F"/>
            </w:r>
            <w:r w:rsidRPr="00483C1A">
              <w:rPr>
                <w:rFonts w:ascii="Calibri" w:hAnsi="Calibri"/>
                <w:sz w:val="20"/>
                <w:szCs w:val="20"/>
              </w:rPr>
              <w:t>Osoba bezrobotna zarejestrowana w ewidencji urzędów pracy</w:t>
            </w:r>
          </w:p>
          <w:p w:rsidR="00A45856" w:rsidRPr="00483C1A" w:rsidRDefault="00A45856" w:rsidP="00C93A25">
            <w:pPr>
              <w:ind w:firstLine="1440"/>
              <w:rPr>
                <w:rFonts w:ascii="Calibri" w:hAnsi="Calibri"/>
                <w:sz w:val="20"/>
                <w:szCs w:val="20"/>
              </w:rPr>
            </w:pPr>
            <w:r w:rsidRPr="00483C1A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</w:t>
            </w:r>
            <w:r w:rsidRPr="00483C1A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  <w:sym w:font="Wingdings" w:char="006F"/>
            </w:r>
            <w:r w:rsidRPr="00483C1A">
              <w:rPr>
                <w:rFonts w:ascii="Calibri" w:hAnsi="Calibri"/>
                <w:sz w:val="20"/>
                <w:szCs w:val="20"/>
              </w:rPr>
              <w:t xml:space="preserve">  w tym osoba długotrwale bezrobotna</w:t>
            </w:r>
          </w:p>
          <w:p w:rsidR="00A45856" w:rsidRPr="00483C1A" w:rsidRDefault="00A45856" w:rsidP="00C93A25">
            <w:pPr>
              <w:ind w:firstLine="1440"/>
              <w:rPr>
                <w:rFonts w:ascii="Calibri" w:hAnsi="Calibri"/>
                <w:sz w:val="20"/>
                <w:szCs w:val="20"/>
              </w:rPr>
            </w:pPr>
            <w:r w:rsidRPr="00483C1A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  <w:sym w:font="Wingdings" w:char="006F"/>
            </w:r>
            <w:r w:rsidRPr="00483C1A">
              <w:rPr>
                <w:rFonts w:ascii="Calibri" w:hAnsi="Calibri"/>
                <w:sz w:val="20"/>
                <w:szCs w:val="20"/>
              </w:rPr>
              <w:t xml:space="preserve"> Osoba bezrobotna niezarejestrowana w ewidencji urzędów pracy</w:t>
            </w:r>
          </w:p>
          <w:p w:rsidR="00A45856" w:rsidRPr="00483C1A" w:rsidRDefault="00A45856" w:rsidP="00C93A25">
            <w:pPr>
              <w:ind w:firstLine="1440"/>
              <w:rPr>
                <w:rFonts w:ascii="Calibri" w:hAnsi="Calibri"/>
                <w:sz w:val="20"/>
                <w:szCs w:val="20"/>
              </w:rPr>
            </w:pPr>
            <w:r w:rsidRPr="00483C1A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  <w:sym w:font="Wingdings" w:char="006F"/>
            </w:r>
            <w:r w:rsidRPr="00483C1A">
              <w:rPr>
                <w:rFonts w:ascii="Calibri" w:hAnsi="Calibri"/>
                <w:sz w:val="20"/>
                <w:szCs w:val="20"/>
              </w:rPr>
              <w:t xml:space="preserve"> Osoba pracująca:</w:t>
            </w:r>
          </w:p>
          <w:p w:rsidR="00A45856" w:rsidRPr="00483C1A" w:rsidRDefault="00A45856" w:rsidP="00C93A25">
            <w:pPr>
              <w:ind w:firstLine="1440"/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3C1A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</w:t>
            </w:r>
            <w:r w:rsidRPr="00483C1A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  <w:sym w:font="Wingdings" w:char="006F"/>
            </w:r>
            <w:r w:rsidRPr="00483C1A">
              <w:rPr>
                <w:rFonts w:ascii="Calibri" w:hAnsi="Calibri"/>
                <w:sz w:val="20"/>
                <w:szCs w:val="20"/>
              </w:rPr>
              <w:t xml:space="preserve"> Zatrudniony w mikroprzedsiębiorstwie</w:t>
            </w:r>
          </w:p>
          <w:p w:rsidR="00A45856" w:rsidRPr="00483C1A" w:rsidRDefault="00A45856" w:rsidP="00C93A25">
            <w:pPr>
              <w:ind w:firstLine="1440"/>
              <w:rPr>
                <w:rFonts w:ascii="Calibri" w:hAnsi="Calibri"/>
                <w:sz w:val="20"/>
                <w:szCs w:val="20"/>
              </w:rPr>
            </w:pPr>
            <w:r w:rsidRPr="00483C1A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</w:t>
            </w:r>
            <w:r w:rsidRPr="00483C1A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  <w:sym w:font="Wingdings" w:char="006F"/>
            </w:r>
            <w:r w:rsidRPr="00483C1A">
              <w:rPr>
                <w:rFonts w:ascii="Calibri" w:hAnsi="Calibri"/>
                <w:sz w:val="20"/>
                <w:szCs w:val="20"/>
              </w:rPr>
              <w:t xml:space="preserve"> Zatrudniony w małym i (lub) średnim przedsiębiorstwie</w:t>
            </w:r>
          </w:p>
          <w:p w:rsidR="00A45856" w:rsidRPr="00483C1A" w:rsidRDefault="00A45856" w:rsidP="00C93A25">
            <w:pPr>
              <w:ind w:firstLine="1440"/>
              <w:rPr>
                <w:rFonts w:ascii="Calibri" w:hAnsi="Calibri"/>
                <w:sz w:val="20"/>
                <w:szCs w:val="20"/>
              </w:rPr>
            </w:pPr>
            <w:r w:rsidRPr="00483C1A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</w:t>
            </w:r>
            <w:r w:rsidRPr="00483C1A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  <w:sym w:font="Wingdings" w:char="006F"/>
            </w:r>
            <w:r w:rsidRPr="00483C1A">
              <w:rPr>
                <w:rFonts w:ascii="Calibri" w:hAnsi="Calibri"/>
                <w:sz w:val="20"/>
                <w:szCs w:val="20"/>
              </w:rPr>
              <w:t xml:space="preserve"> Zatrudniony w dużym przedsiębiorstwie</w:t>
            </w:r>
          </w:p>
          <w:p w:rsidR="00A45856" w:rsidRPr="00483C1A" w:rsidRDefault="00A45856" w:rsidP="00C93A25">
            <w:pPr>
              <w:ind w:firstLine="1440"/>
              <w:rPr>
                <w:rFonts w:ascii="Calibri" w:hAnsi="Calibri"/>
                <w:sz w:val="20"/>
                <w:szCs w:val="20"/>
              </w:rPr>
            </w:pPr>
            <w:r w:rsidRPr="00483C1A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</w:t>
            </w:r>
            <w:r w:rsidRPr="00483C1A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  <w:sym w:font="Wingdings" w:char="006F"/>
            </w:r>
            <w:r w:rsidRPr="00483C1A">
              <w:rPr>
                <w:rFonts w:ascii="Calibri" w:hAnsi="Calibri"/>
                <w:sz w:val="20"/>
                <w:szCs w:val="20"/>
              </w:rPr>
              <w:t xml:space="preserve"> Zatrudniony w administracji publicznej</w:t>
            </w:r>
          </w:p>
          <w:p w:rsidR="00A45856" w:rsidRPr="00483C1A" w:rsidRDefault="00A45856" w:rsidP="00C93A25">
            <w:pPr>
              <w:ind w:firstLine="1440"/>
              <w:rPr>
                <w:rFonts w:ascii="Calibri" w:hAnsi="Calibri"/>
                <w:sz w:val="20"/>
                <w:szCs w:val="20"/>
              </w:rPr>
            </w:pPr>
            <w:r w:rsidRPr="00483C1A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</w:t>
            </w:r>
            <w:r w:rsidRPr="00483C1A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  <w:sym w:font="Wingdings" w:char="006F"/>
            </w:r>
            <w:r w:rsidRPr="00483C1A">
              <w:rPr>
                <w:rFonts w:ascii="Calibri" w:hAnsi="Calibri"/>
                <w:sz w:val="20"/>
                <w:szCs w:val="20"/>
              </w:rPr>
              <w:t xml:space="preserve"> Zatrudniony w organizacji pozarządowej</w:t>
            </w:r>
          </w:p>
          <w:p w:rsidR="00A45856" w:rsidRPr="00483C1A" w:rsidRDefault="00A45856" w:rsidP="00C93A25">
            <w:pPr>
              <w:ind w:firstLine="1440"/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3C1A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</w:t>
            </w:r>
            <w:r w:rsidRPr="00483C1A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  <w:sym w:font="Wingdings" w:char="006F"/>
            </w:r>
            <w:r w:rsidRPr="00483C1A">
              <w:rPr>
                <w:rFonts w:ascii="Calibri" w:hAnsi="Calibri"/>
                <w:sz w:val="20"/>
                <w:szCs w:val="20"/>
              </w:rPr>
              <w:t xml:space="preserve"> Samozatrudniony</w:t>
            </w:r>
          </w:p>
          <w:p w:rsidR="00A45856" w:rsidRDefault="00A45856" w:rsidP="00C93A25">
            <w:pPr>
              <w:ind w:left="847" w:firstLine="1440"/>
              <w:rPr>
                <w:rFonts w:ascii="Calibri" w:hAnsi="Calibri"/>
                <w:sz w:val="20"/>
                <w:szCs w:val="20"/>
              </w:rPr>
            </w:pPr>
            <w:r w:rsidRPr="00483C1A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</w:t>
            </w:r>
            <w:r w:rsidRPr="00483C1A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pl-PL" w:bidi="ar-SA"/>
              </w:rPr>
              <w:sym w:font="Wingdings" w:char="006F"/>
            </w:r>
            <w:r w:rsidRPr="00483C1A">
              <w:rPr>
                <w:rFonts w:ascii="Calibri" w:hAnsi="Calibri"/>
                <w:sz w:val="20"/>
                <w:szCs w:val="20"/>
              </w:rPr>
              <w:t xml:space="preserve"> Rolnik</w:t>
            </w:r>
            <w:r w:rsidRPr="009B6EE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E6D1D" w:rsidRPr="009B6EEA" w:rsidRDefault="002E6D1D" w:rsidP="00C93A25">
            <w:pPr>
              <w:ind w:left="847" w:firstLine="1440"/>
              <w:rPr>
                <w:rFonts w:ascii="Calibri" w:hAnsi="Calibri"/>
                <w:sz w:val="20"/>
                <w:szCs w:val="20"/>
              </w:rPr>
            </w:pPr>
          </w:p>
        </w:tc>
      </w:tr>
      <w:tr w:rsidR="00A45856" w:rsidRPr="00120B2F" w:rsidTr="002E6D1D">
        <w:trPr>
          <w:trHeight w:val="606"/>
        </w:trPr>
        <w:tc>
          <w:tcPr>
            <w:tcW w:w="273" w:type="pct"/>
            <w:shd w:val="clear" w:color="auto" w:fill="D9D9D9"/>
            <w:vAlign w:val="center"/>
          </w:tcPr>
          <w:p w:rsidR="00A45856" w:rsidRDefault="00A45856" w:rsidP="00C93A25">
            <w:pPr>
              <w:ind w:left="14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shd w:val="clear" w:color="auto" w:fill="D9D9D9"/>
            <w:vAlign w:val="center"/>
          </w:tcPr>
          <w:p w:rsidR="00A45856" w:rsidRPr="0051576B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576B">
              <w:rPr>
                <w:rFonts w:ascii="Arial" w:hAnsi="Arial" w:cs="Arial"/>
                <w:b/>
                <w:sz w:val="20"/>
                <w:szCs w:val="20"/>
              </w:rPr>
              <w:t>Wykonywany zawód</w:t>
            </w:r>
          </w:p>
          <w:p w:rsidR="00A45856" w:rsidRPr="0051576B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pct"/>
            <w:gridSpan w:val="21"/>
            <w:shd w:val="clear" w:color="auto" w:fill="auto"/>
            <w:vAlign w:val="center"/>
          </w:tcPr>
          <w:p w:rsidR="00A45856" w:rsidRDefault="00A45856" w:rsidP="00C93A25">
            <w:pPr>
              <w:rPr>
                <w:rFonts w:ascii="Calibri" w:hAnsi="Calibri"/>
                <w:sz w:val="20"/>
                <w:szCs w:val="20"/>
              </w:rPr>
            </w:pPr>
          </w:p>
          <w:p w:rsidR="002E6D1D" w:rsidRDefault="002E6D1D" w:rsidP="00C93A25">
            <w:pPr>
              <w:rPr>
                <w:rFonts w:ascii="Calibri" w:hAnsi="Calibri"/>
                <w:sz w:val="20"/>
                <w:szCs w:val="20"/>
              </w:rPr>
            </w:pPr>
          </w:p>
          <w:p w:rsidR="002E6D1D" w:rsidRDefault="002E6D1D" w:rsidP="00C93A2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45856" w:rsidRPr="00120B2F" w:rsidTr="002E6D1D">
        <w:tc>
          <w:tcPr>
            <w:tcW w:w="273" w:type="pct"/>
            <w:shd w:val="clear" w:color="auto" w:fill="D9D9D9"/>
            <w:vAlign w:val="center"/>
          </w:tcPr>
          <w:p w:rsidR="00A45856" w:rsidRDefault="00A45856" w:rsidP="00C93A25">
            <w:pPr>
              <w:ind w:left="14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shd w:val="clear" w:color="auto" w:fill="D9D9D9"/>
            <w:vAlign w:val="center"/>
          </w:tcPr>
          <w:p w:rsidR="00A45856" w:rsidRPr="0051576B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576B">
              <w:rPr>
                <w:rFonts w:ascii="Arial" w:hAnsi="Arial" w:cs="Arial"/>
                <w:b/>
                <w:sz w:val="20"/>
                <w:szCs w:val="20"/>
              </w:rPr>
              <w:t>Nazwa instytucji/przedsiębiorstwa, w którym jest Pan/Pani zatrudniony</w:t>
            </w:r>
          </w:p>
        </w:tc>
        <w:tc>
          <w:tcPr>
            <w:tcW w:w="3475" w:type="pct"/>
            <w:gridSpan w:val="21"/>
            <w:shd w:val="clear" w:color="auto" w:fill="auto"/>
            <w:vAlign w:val="center"/>
          </w:tcPr>
          <w:p w:rsidR="00A45856" w:rsidRDefault="00A45856" w:rsidP="00C93A2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45856" w:rsidRPr="00120B2F" w:rsidTr="002E6D1D">
        <w:tc>
          <w:tcPr>
            <w:tcW w:w="273" w:type="pct"/>
            <w:shd w:val="clear" w:color="auto" w:fill="D9D9D9"/>
            <w:vAlign w:val="center"/>
          </w:tcPr>
          <w:p w:rsidR="00A45856" w:rsidRDefault="00A45856" w:rsidP="00C93A25">
            <w:pPr>
              <w:ind w:left="14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shd w:val="clear" w:color="auto" w:fill="D9D9D9"/>
            <w:vAlign w:val="center"/>
          </w:tcPr>
          <w:p w:rsidR="00A45856" w:rsidRPr="0051576B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576B">
              <w:rPr>
                <w:rFonts w:ascii="Arial" w:hAnsi="Arial" w:cs="Arial"/>
                <w:b/>
                <w:sz w:val="20"/>
                <w:szCs w:val="20"/>
              </w:rPr>
              <w:t>Adres  instytucji/przedsiębiorstwa, w którym jest Pan/Pani zatrudniony</w:t>
            </w:r>
          </w:p>
        </w:tc>
        <w:tc>
          <w:tcPr>
            <w:tcW w:w="3475" w:type="pct"/>
            <w:gridSpan w:val="21"/>
            <w:shd w:val="clear" w:color="auto" w:fill="auto"/>
            <w:vAlign w:val="center"/>
          </w:tcPr>
          <w:p w:rsidR="00A45856" w:rsidRDefault="00A45856" w:rsidP="00C93A2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45856" w:rsidRPr="00120B2F" w:rsidTr="00C93A25">
        <w:tc>
          <w:tcPr>
            <w:tcW w:w="5000" w:type="pct"/>
            <w:gridSpan w:val="24"/>
            <w:shd w:val="clear" w:color="auto" w:fill="D9D9D9"/>
          </w:tcPr>
          <w:p w:rsidR="00A45856" w:rsidRDefault="00A45856" w:rsidP="00C93A2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20B2F">
              <w:rPr>
                <w:rFonts w:ascii="Arial" w:hAnsi="Arial" w:cs="Arial"/>
                <w:b/>
                <w:sz w:val="22"/>
                <w:szCs w:val="20"/>
              </w:rPr>
              <w:t>Status uczestnika projektu w chwili przystąpienia do projektu</w:t>
            </w:r>
          </w:p>
          <w:p w:rsidR="002E6D1D" w:rsidRPr="00120B2F" w:rsidRDefault="002E6D1D" w:rsidP="00C93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A25" w:rsidRPr="00120B2F" w:rsidTr="002E6D1D">
        <w:tc>
          <w:tcPr>
            <w:tcW w:w="273" w:type="pct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20" w:type="pct"/>
            <w:gridSpan w:val="5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Osoba, należąca do mniejszości narodowej lub etnicznej, migrant, osoba obcego pochodzenia</w:t>
            </w:r>
          </w:p>
        </w:tc>
        <w:tc>
          <w:tcPr>
            <w:tcW w:w="367" w:type="pct"/>
            <w:gridSpan w:val="3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630" w:type="pct"/>
            <w:gridSpan w:val="5"/>
            <w:shd w:val="clear" w:color="auto" w:fill="FFFFFF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gridSpan w:val="3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515" w:type="pct"/>
            <w:gridSpan w:val="2"/>
            <w:shd w:val="clear" w:color="auto" w:fill="FFFFFF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gridSpan w:val="4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  <w:tc>
          <w:tcPr>
            <w:tcW w:w="386" w:type="pct"/>
            <w:shd w:val="clear" w:color="auto" w:fill="FFFFFF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A25" w:rsidRPr="00120B2F" w:rsidTr="002E6D1D">
        <w:tc>
          <w:tcPr>
            <w:tcW w:w="273" w:type="pct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20" w:type="pct"/>
            <w:gridSpan w:val="5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Osoba bezdomna lub dotknięta wyklucz</w:t>
            </w:r>
            <w:r>
              <w:rPr>
                <w:rFonts w:ascii="Arial" w:hAnsi="Arial" w:cs="Arial"/>
                <w:b/>
                <w:sz w:val="20"/>
                <w:szCs w:val="20"/>
              </w:rPr>
              <w:t>eniem z dostępu do mieszkań</w:t>
            </w:r>
          </w:p>
        </w:tc>
        <w:tc>
          <w:tcPr>
            <w:tcW w:w="367" w:type="pct"/>
            <w:gridSpan w:val="3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630" w:type="pct"/>
            <w:gridSpan w:val="5"/>
            <w:shd w:val="clear" w:color="auto" w:fill="FFFFFF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gridSpan w:val="3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492" w:type="pct"/>
            <w:gridSpan w:val="7"/>
            <w:shd w:val="clear" w:color="auto" w:fill="FFFFFF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A25" w:rsidRPr="00120B2F" w:rsidTr="002E6D1D">
        <w:trPr>
          <w:trHeight w:val="546"/>
        </w:trPr>
        <w:tc>
          <w:tcPr>
            <w:tcW w:w="273" w:type="pct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20" w:type="pct"/>
            <w:gridSpan w:val="5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Osoba z niepełnosprawnościami</w:t>
            </w:r>
          </w:p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14"/>
                <w:szCs w:val="20"/>
              </w:rPr>
              <w:t>Osoba zaznaczająca powyższy status musi dostarczyć orzeczenie o stopniu niepełnosprawności.</w:t>
            </w:r>
          </w:p>
        </w:tc>
        <w:tc>
          <w:tcPr>
            <w:tcW w:w="367" w:type="pct"/>
            <w:gridSpan w:val="3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630" w:type="pct"/>
            <w:gridSpan w:val="5"/>
            <w:shd w:val="clear" w:color="auto" w:fill="FFFFFF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gridSpan w:val="3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515" w:type="pct"/>
            <w:gridSpan w:val="2"/>
            <w:shd w:val="clear" w:color="auto" w:fill="FFFFFF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gridSpan w:val="4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  <w:tc>
          <w:tcPr>
            <w:tcW w:w="386" w:type="pct"/>
            <w:shd w:val="clear" w:color="auto" w:fill="FFFFFF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A25" w:rsidRPr="00120B2F" w:rsidTr="002E6D1D">
        <w:trPr>
          <w:trHeight w:val="749"/>
        </w:trPr>
        <w:tc>
          <w:tcPr>
            <w:tcW w:w="273" w:type="pct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20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20" w:type="pct"/>
            <w:gridSpan w:val="5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2F">
              <w:rPr>
                <w:rFonts w:ascii="Arial" w:hAnsi="Arial" w:cs="Arial"/>
                <w:b/>
                <w:sz w:val="20"/>
                <w:szCs w:val="20"/>
              </w:rPr>
              <w:t>Osoba w innej niekorzystnej sytuacji społecznej (innej niż wymienione powyżej)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367" w:type="pct"/>
            <w:gridSpan w:val="3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630" w:type="pct"/>
            <w:gridSpan w:val="5"/>
            <w:shd w:val="clear" w:color="auto" w:fill="FFFFFF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gridSpan w:val="3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515" w:type="pct"/>
            <w:gridSpan w:val="2"/>
            <w:shd w:val="clear" w:color="auto" w:fill="FFFFFF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gridSpan w:val="4"/>
            <w:shd w:val="clear" w:color="auto" w:fill="D9D9D9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  <w:r w:rsidRPr="00120B2F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  <w:tc>
          <w:tcPr>
            <w:tcW w:w="386" w:type="pct"/>
            <w:shd w:val="clear" w:color="auto" w:fill="FFFFFF"/>
          </w:tcPr>
          <w:p w:rsidR="00A45856" w:rsidRPr="00120B2F" w:rsidRDefault="00A45856" w:rsidP="00C9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670" w:rsidRDefault="006A1670" w:rsidP="00E152A0">
      <w:pPr>
        <w:tabs>
          <w:tab w:val="left" w:pos="7173"/>
        </w:tabs>
        <w:rPr>
          <w:rFonts w:ascii="Arial" w:hAnsi="Arial" w:cs="Arial"/>
          <w:sz w:val="22"/>
          <w:szCs w:val="22"/>
        </w:rPr>
      </w:pPr>
    </w:p>
    <w:p w:rsidR="002E6D1D" w:rsidRDefault="002E6D1D" w:rsidP="00E152A0">
      <w:pPr>
        <w:tabs>
          <w:tab w:val="left" w:pos="7173"/>
        </w:tabs>
        <w:rPr>
          <w:rFonts w:ascii="Arial" w:hAnsi="Arial" w:cs="Arial"/>
          <w:sz w:val="22"/>
          <w:szCs w:val="22"/>
        </w:rPr>
      </w:pPr>
    </w:p>
    <w:p w:rsidR="002E6D1D" w:rsidRDefault="002E6D1D" w:rsidP="00E152A0">
      <w:pPr>
        <w:tabs>
          <w:tab w:val="left" w:pos="7173"/>
        </w:tabs>
        <w:rPr>
          <w:rFonts w:ascii="Arial" w:hAnsi="Arial" w:cs="Arial"/>
          <w:sz w:val="22"/>
          <w:szCs w:val="22"/>
        </w:rPr>
      </w:pPr>
    </w:p>
    <w:p w:rsidR="002E6D1D" w:rsidRDefault="002E6D1D" w:rsidP="00E152A0">
      <w:pPr>
        <w:tabs>
          <w:tab w:val="left" w:pos="7173"/>
        </w:tabs>
        <w:rPr>
          <w:rFonts w:ascii="Arial" w:hAnsi="Arial" w:cs="Arial"/>
          <w:sz w:val="22"/>
          <w:szCs w:val="22"/>
        </w:rPr>
      </w:pPr>
    </w:p>
    <w:p w:rsidR="002E6D1D" w:rsidRDefault="002E6D1D" w:rsidP="00E152A0">
      <w:pPr>
        <w:tabs>
          <w:tab w:val="left" w:pos="7173"/>
        </w:tabs>
        <w:rPr>
          <w:rFonts w:ascii="Arial" w:hAnsi="Arial" w:cs="Arial"/>
          <w:sz w:val="22"/>
          <w:szCs w:val="22"/>
        </w:rPr>
      </w:pPr>
    </w:p>
    <w:p w:rsidR="002E6D1D" w:rsidRDefault="002E6D1D" w:rsidP="00E152A0">
      <w:pPr>
        <w:tabs>
          <w:tab w:val="left" w:pos="7173"/>
        </w:tabs>
        <w:rPr>
          <w:rFonts w:ascii="Arial" w:hAnsi="Arial" w:cs="Arial"/>
          <w:sz w:val="22"/>
          <w:szCs w:val="22"/>
        </w:rPr>
      </w:pPr>
    </w:p>
    <w:p w:rsidR="002151B9" w:rsidRPr="000A6550" w:rsidRDefault="002151B9" w:rsidP="00DE53C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Ś</w:t>
      </w:r>
      <w:r w:rsidRPr="000A6550">
        <w:rPr>
          <w:rFonts w:ascii="Calibri" w:hAnsi="Calibri"/>
          <w:sz w:val="20"/>
          <w:szCs w:val="20"/>
        </w:rPr>
        <w:t xml:space="preserve">wiadomy i pouczony o odpowiedzialności wynikającej ze składania oświadczeni niezgodnych </w:t>
      </w:r>
      <w:r w:rsidRPr="000A6550">
        <w:rPr>
          <w:rFonts w:ascii="Calibri" w:hAnsi="Calibri"/>
          <w:sz w:val="20"/>
          <w:szCs w:val="20"/>
        </w:rPr>
        <w:br/>
        <w:t xml:space="preserve">z prawdą oświadczam, że dane zawarte w niniejszym kwestionariuszu zgłoszeniowym są zgodne </w:t>
      </w:r>
      <w:r w:rsidRPr="000A6550">
        <w:rPr>
          <w:rFonts w:ascii="Calibri" w:hAnsi="Calibri"/>
          <w:sz w:val="20"/>
          <w:szCs w:val="20"/>
        </w:rPr>
        <w:br/>
        <w:t xml:space="preserve">z prawdą. </w:t>
      </w:r>
    </w:p>
    <w:p w:rsidR="002151B9" w:rsidRDefault="002151B9" w:rsidP="002151B9">
      <w:pPr>
        <w:jc w:val="both"/>
        <w:rPr>
          <w:rFonts w:ascii="Calibri" w:hAnsi="Calibri"/>
          <w:sz w:val="20"/>
          <w:szCs w:val="20"/>
        </w:rPr>
      </w:pPr>
      <w:r w:rsidRPr="000A6550">
        <w:rPr>
          <w:rFonts w:ascii="Calibri" w:hAnsi="Calibri"/>
          <w:sz w:val="20"/>
          <w:szCs w:val="20"/>
        </w:rPr>
        <w:t xml:space="preserve">Jestem świadomy/a, iż w razie złożenia przeze mnie oświadczenia niezgodnego z prawdą, skutkującego po stronie </w:t>
      </w:r>
      <w:r>
        <w:rPr>
          <w:rFonts w:ascii="Calibri" w:hAnsi="Calibri"/>
          <w:sz w:val="20"/>
          <w:szCs w:val="20"/>
        </w:rPr>
        <w:t>Stowarzyszenia Inicjatyw Międzynarodowych</w:t>
      </w:r>
      <w:r w:rsidRPr="000A6550">
        <w:rPr>
          <w:rFonts w:ascii="Calibri" w:hAnsi="Calibri"/>
          <w:sz w:val="20"/>
          <w:szCs w:val="20"/>
        </w:rPr>
        <w:t xml:space="preserve"> z siedzibą w Poznaniu obowiązkiem zwrotu środków otrzymanych na sfinansowanie mojego udziału w ww. projekcie</w:t>
      </w:r>
      <w:r>
        <w:rPr>
          <w:rFonts w:ascii="Calibri" w:hAnsi="Calibri"/>
          <w:sz w:val="20"/>
          <w:szCs w:val="20"/>
        </w:rPr>
        <w:t xml:space="preserve"> Stowarzyszenie Inicjatyw Międzynarodowych</w:t>
      </w:r>
      <w:r w:rsidRPr="000A6550">
        <w:rPr>
          <w:rFonts w:ascii="Calibri" w:hAnsi="Calibri"/>
          <w:sz w:val="20"/>
          <w:szCs w:val="20"/>
        </w:rPr>
        <w:t xml:space="preserve"> będzie miała prawo dochodzić ode mnie roszczeń na drodze cywilnoprawnej.</w:t>
      </w:r>
    </w:p>
    <w:p w:rsidR="006A1670" w:rsidRDefault="006A1670" w:rsidP="002151B9">
      <w:pPr>
        <w:jc w:val="both"/>
        <w:rPr>
          <w:rFonts w:ascii="Calibri" w:hAnsi="Calibri"/>
          <w:sz w:val="20"/>
          <w:szCs w:val="20"/>
        </w:rPr>
      </w:pPr>
    </w:p>
    <w:p w:rsidR="002151B9" w:rsidRPr="000A6550" w:rsidRDefault="002151B9" w:rsidP="002151B9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1235DC" w:rsidRPr="00CA69A1" w:rsidTr="00030401">
        <w:tc>
          <w:tcPr>
            <w:tcW w:w="2518" w:type="dxa"/>
            <w:shd w:val="clear" w:color="auto" w:fill="D9D9D9"/>
          </w:tcPr>
          <w:p w:rsidR="001235DC" w:rsidRPr="001235DC" w:rsidRDefault="001235DC" w:rsidP="009948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5DC">
              <w:rPr>
                <w:rFonts w:ascii="Arial" w:hAnsi="Arial" w:cs="Arial"/>
                <w:b/>
                <w:sz w:val="20"/>
                <w:szCs w:val="20"/>
              </w:rPr>
              <w:t>Miejscowość i data</w:t>
            </w:r>
          </w:p>
          <w:p w:rsidR="001235DC" w:rsidRPr="001235DC" w:rsidRDefault="001235DC" w:rsidP="009948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235DC" w:rsidRPr="003C30B7" w:rsidRDefault="001235DC" w:rsidP="009948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35DC" w:rsidRPr="00CA69A1" w:rsidTr="00030401">
        <w:tc>
          <w:tcPr>
            <w:tcW w:w="2518" w:type="dxa"/>
            <w:shd w:val="clear" w:color="auto" w:fill="D9D9D9"/>
          </w:tcPr>
          <w:p w:rsidR="001235DC" w:rsidRPr="001235DC" w:rsidRDefault="001235DC" w:rsidP="009948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5DC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  <w:p w:rsidR="001235DC" w:rsidRPr="001235DC" w:rsidRDefault="001235DC" w:rsidP="009948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235DC" w:rsidRPr="003C30B7" w:rsidRDefault="001235DC" w:rsidP="009948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B2F4E" w:rsidRPr="009F3072" w:rsidRDefault="00EB2F4E" w:rsidP="00E152A0">
      <w:pPr>
        <w:tabs>
          <w:tab w:val="left" w:pos="7173"/>
        </w:tabs>
        <w:rPr>
          <w:rFonts w:ascii="Arial" w:hAnsi="Arial" w:cs="Arial"/>
        </w:rPr>
      </w:pPr>
    </w:p>
    <w:sectPr w:rsidR="00EB2F4E" w:rsidRPr="009F3072" w:rsidSect="002151B9">
      <w:headerReference w:type="default" r:id="rId9"/>
      <w:footerReference w:type="default" r:id="rId10"/>
      <w:pgSz w:w="11906" w:h="16838"/>
      <w:pgMar w:top="1242" w:right="851" w:bottom="709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54" w:rsidRDefault="008D4354">
      <w:r>
        <w:separator/>
      </w:r>
    </w:p>
  </w:endnote>
  <w:endnote w:type="continuationSeparator" w:id="0">
    <w:p w:rsidR="008D4354" w:rsidRDefault="008D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B9" w:rsidRDefault="00D94567" w:rsidP="002151B9">
    <w:pPr>
      <w:ind w:left="3540"/>
      <w:rPr>
        <w:rFonts w:ascii="Arial Narrow" w:hAnsi="Arial Narrow" w:cs="Arial Narrow"/>
        <w:sz w:val="2"/>
        <w:szCs w:val="4"/>
      </w:rPr>
    </w:pPr>
    <w:r>
      <w:rPr>
        <w:noProof/>
        <w:lang w:eastAsia="pl-PL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10" name="Obraz 0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11" name="Obraz 0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1B9" w:rsidRDefault="002151B9" w:rsidP="002151B9">
    <w:pPr>
      <w:ind w:left="-160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</w:t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</w:p>
  <w:p w:rsidR="002151B9" w:rsidRDefault="002151B9" w:rsidP="002151B9">
    <w:pPr>
      <w:ind w:left="3540"/>
      <w:rPr>
        <w:rFonts w:ascii="Arial Narrow" w:hAnsi="Arial Narrow" w:cs="Arial Narrow"/>
        <w:sz w:val="2"/>
        <w:szCs w:val="4"/>
      </w:rPr>
    </w:pPr>
  </w:p>
  <w:p w:rsidR="002151B9" w:rsidRDefault="002151B9" w:rsidP="002151B9">
    <w:pPr>
      <w:ind w:left="3540"/>
      <w:rPr>
        <w:rFonts w:ascii="Arial Narrow" w:hAnsi="Arial Narrow" w:cs="Arial Narrow"/>
        <w:sz w:val="2"/>
        <w:szCs w:val="4"/>
      </w:rPr>
    </w:pPr>
  </w:p>
  <w:p w:rsidR="002151B9" w:rsidRDefault="00D94567" w:rsidP="002151B9">
    <w:pPr>
      <w:ind w:left="-160"/>
      <w:rPr>
        <w:b/>
        <w:color w:val="262626"/>
        <w:sz w:val="16"/>
        <w:szCs w:val="16"/>
      </w:rPr>
    </w:pP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3999230</wp:posOffset>
          </wp:positionH>
          <wp:positionV relativeFrom="paragraph">
            <wp:posOffset>9553575</wp:posOffset>
          </wp:positionV>
          <wp:extent cx="2562225" cy="824230"/>
          <wp:effectExtent l="0" t="0" r="9525" b="0"/>
          <wp:wrapNone/>
          <wp:docPr id="1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78FF" w:rsidRDefault="00D678FF" w:rsidP="002151B9">
    <w:pPr>
      <w:ind w:left="-160"/>
      <w:rPr>
        <w:b/>
        <w:color w:val="262626"/>
        <w:sz w:val="16"/>
        <w:szCs w:val="16"/>
      </w:rPr>
    </w:pPr>
  </w:p>
  <w:p w:rsidR="00D678FF" w:rsidRDefault="00D678FF" w:rsidP="002151B9">
    <w:pPr>
      <w:ind w:left="-160"/>
      <w:rPr>
        <w:b/>
        <w:color w:val="262626"/>
        <w:sz w:val="16"/>
        <w:szCs w:val="16"/>
      </w:rPr>
    </w:pPr>
  </w:p>
  <w:p w:rsidR="00D678FF" w:rsidRDefault="00D678FF" w:rsidP="002151B9">
    <w:pPr>
      <w:ind w:left="-160"/>
      <w:rPr>
        <w:b/>
        <w:color w:val="262626"/>
        <w:sz w:val="16"/>
        <w:szCs w:val="16"/>
      </w:rPr>
    </w:pPr>
  </w:p>
  <w:p w:rsidR="00D678FF" w:rsidRDefault="00D678FF" w:rsidP="002151B9">
    <w:pPr>
      <w:ind w:left="-160"/>
      <w:rPr>
        <w:b/>
        <w:color w:val="262626"/>
        <w:sz w:val="16"/>
        <w:szCs w:val="16"/>
      </w:rPr>
    </w:pPr>
  </w:p>
  <w:p w:rsidR="00D678FF" w:rsidRDefault="00D678FF" w:rsidP="002151B9">
    <w:pPr>
      <w:ind w:left="-160"/>
      <w:rPr>
        <w:b/>
        <w:color w:val="262626"/>
        <w:sz w:val="16"/>
        <w:szCs w:val="16"/>
      </w:rPr>
    </w:pPr>
  </w:p>
  <w:p w:rsidR="00D678FF" w:rsidRDefault="00D678FF" w:rsidP="002151B9">
    <w:pPr>
      <w:ind w:left="-160"/>
      <w:rPr>
        <w:b/>
        <w:color w:val="262626"/>
        <w:sz w:val="16"/>
        <w:szCs w:val="16"/>
      </w:rPr>
    </w:pPr>
  </w:p>
  <w:p w:rsidR="001A4BAC" w:rsidRDefault="00D94567" w:rsidP="001A4BAC">
    <w:pPr>
      <w:tabs>
        <w:tab w:val="left" w:pos="8246"/>
      </w:tabs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-635635</wp:posOffset>
              </wp:positionH>
              <wp:positionV relativeFrom="paragraph">
                <wp:posOffset>162560</wp:posOffset>
              </wp:positionV>
              <wp:extent cx="9783445" cy="3175"/>
              <wp:effectExtent l="12065" t="10160" r="5715" b="571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83445" cy="317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0.05pt;margin-top:12.8pt;width:770.35pt;height: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" strokeweight=".26mm">
              <v:stroke joinstyle="miter" endcap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54" w:rsidRDefault="008D4354">
      <w:r>
        <w:separator/>
      </w:r>
    </w:p>
  </w:footnote>
  <w:footnote w:type="continuationSeparator" w:id="0">
    <w:p w:rsidR="008D4354" w:rsidRDefault="008D4354">
      <w:r>
        <w:continuationSeparator/>
      </w:r>
    </w:p>
  </w:footnote>
  <w:footnote w:id="1">
    <w:p w:rsidR="00A45856" w:rsidRDefault="00A45856" w:rsidP="00A458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22"/>
          <w:szCs w:val="22"/>
        </w:rPr>
        <w:t>Osoby w innej niekorzystnej sytuacji społecznej to: osoby z wykształceniem na poziomie ISCED 0, byli więźniowie, narkomani, osoby bezdomne lub wykluczone z dostępu do mieszkań, osoby z obszarów wiejskich (DEGURBA 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E6" w:rsidRDefault="009320E6" w:rsidP="00CC613C">
    <w:pPr>
      <w:pStyle w:val="Nagwek"/>
      <w:jc w:val="center"/>
      <w:rPr>
        <w:rFonts w:ascii="Arial Narrow" w:hAnsi="Arial Narrow" w:cs="Arial Narrow"/>
        <w:b/>
        <w:sz w:val="18"/>
        <w:szCs w:val="20"/>
      </w:rPr>
    </w:pPr>
  </w:p>
  <w:p w:rsidR="00CC613C" w:rsidRDefault="00D94567" w:rsidP="00CC613C">
    <w:pPr>
      <w:pStyle w:val="Nagwek"/>
      <w:jc w:val="center"/>
      <w:rPr>
        <w:rFonts w:ascii="Arial Narrow" w:hAnsi="Arial Narrow" w:cs="Arial Narrow"/>
        <w:b/>
        <w:sz w:val="4"/>
        <w:szCs w:val="4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121285</wp:posOffset>
              </wp:positionV>
              <wp:extent cx="6149975" cy="776605"/>
              <wp:effectExtent l="9525" t="6985" r="12700" b="6985"/>
              <wp:wrapThrough wrapText="bothSides">
                <wp:wrapPolygon edited="0">
                  <wp:start x="-33" y="-265"/>
                  <wp:lineTo x="-33" y="21600"/>
                  <wp:lineTo x="21633" y="21600"/>
                  <wp:lineTo x="21633" y="-265"/>
                  <wp:lineTo x="-33" y="-265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975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350A" w:rsidRDefault="00D94567">
                          <w:r>
                            <w:rPr>
                              <w:noProof/>
                              <w:sz w:val="16"/>
                              <w:szCs w:val="16"/>
                              <w:lang w:eastAsia="pl-PL" w:bidi="ar-SA"/>
                            </w:rPr>
                            <w:drawing>
                              <wp:inline distT="0" distB="0" distL="0" distR="0">
                                <wp:extent cx="5667375" cy="676275"/>
                                <wp:effectExtent l="0" t="0" r="9525" b="9525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67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7.25pt;margin-top:9.55pt;width:484.25pt;height:61.15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" strokecolor="white">
              <v:textbox style="mso-fit-shape-to-text:t">
                <w:txbxContent>
                  <w:p w:rsidR="00B0350A" w:rsidRDefault="00D94567">
                    <w:r>
                      <w:rPr>
                        <w:noProof/>
                        <w:sz w:val="16"/>
                        <w:szCs w:val="16"/>
                        <w:lang w:eastAsia="pl-PL" w:bidi="ar-SA"/>
                      </w:rPr>
                      <w:drawing>
                        <wp:inline distT="0" distB="0" distL="0" distR="0">
                          <wp:extent cx="5667375" cy="676275"/>
                          <wp:effectExtent l="0" t="0" r="9525" b="9525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6737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C613C">
      <w:rPr>
        <w:rFonts w:ascii="Arial Narrow" w:hAnsi="Arial Narrow" w:cs="Arial Narrow"/>
        <w:b/>
        <w:sz w:val="18"/>
        <w:szCs w:val="20"/>
      </w:rPr>
      <w:t>PROJEKT WSPÓŁFINANSOWANY ZE ŚRODKÓW UNII EUROPEJSKIEJ W RAMACH EUROPEJSKIEGO FUNDUSZU SPOŁECZNEGO</w:t>
    </w:r>
  </w:p>
  <w:p w:rsidR="00CC613C" w:rsidRDefault="00CC613C" w:rsidP="00CC613C">
    <w:pPr>
      <w:pStyle w:val="Nagwek"/>
      <w:jc w:val="center"/>
      <w:rPr>
        <w:rFonts w:ascii="Arial Narrow" w:hAnsi="Arial Narrow" w:cs="Arial Narrow"/>
        <w:b/>
        <w:sz w:val="4"/>
        <w:szCs w:val="4"/>
      </w:rPr>
    </w:pPr>
  </w:p>
  <w:p w:rsidR="00CC613C" w:rsidRDefault="00CC613C" w:rsidP="00CC613C">
    <w:pPr>
      <w:pStyle w:val="Nagwek"/>
      <w:jc w:val="center"/>
    </w:pPr>
    <w:r>
      <w:rPr>
        <w:rFonts w:ascii="Arial Narrow" w:eastAsia="Arial Narrow" w:hAnsi="Arial Narrow" w:cs="Arial Narrow"/>
        <w:b/>
        <w:sz w:val="18"/>
        <w:szCs w:val="20"/>
      </w:rPr>
      <w:t>„</w:t>
    </w:r>
    <w:r>
      <w:rPr>
        <w:rFonts w:ascii="Arial Narrow" w:hAnsi="Arial Narrow" w:cs="Arial Narrow"/>
        <w:b/>
        <w:sz w:val="18"/>
        <w:szCs w:val="20"/>
      </w:rPr>
      <w:t>Człowiek – najlepsza inwestycja”</w:t>
    </w:r>
  </w:p>
  <w:p w:rsidR="001A4BAC" w:rsidRDefault="00B0350A" w:rsidP="00B0350A">
    <w:pPr>
      <w:pStyle w:val="Nagwek"/>
      <w:tabs>
        <w:tab w:val="clear" w:pos="4536"/>
        <w:tab w:val="clear" w:pos="9072"/>
        <w:tab w:val="left" w:pos="1603"/>
      </w:tabs>
    </w:pPr>
    <w:r>
      <w:tab/>
    </w:r>
  </w:p>
  <w:p w:rsidR="00B0350A" w:rsidRDefault="00B0350A" w:rsidP="00E152A0">
    <w:pPr>
      <w:pStyle w:val="Nagwek"/>
      <w:jc w:val="center"/>
      <w:rPr>
        <w:sz w:val="20"/>
      </w:rPr>
    </w:pPr>
  </w:p>
  <w:p w:rsidR="00B0350A" w:rsidRDefault="00B0350A" w:rsidP="00E152A0">
    <w:pPr>
      <w:pStyle w:val="Nagwek"/>
      <w:jc w:val="center"/>
      <w:rPr>
        <w:sz w:val="20"/>
      </w:rPr>
    </w:pPr>
  </w:p>
  <w:p w:rsidR="00B0350A" w:rsidRDefault="00B0350A" w:rsidP="00E152A0">
    <w:pPr>
      <w:pStyle w:val="Nagwek"/>
      <w:jc w:val="center"/>
      <w:rPr>
        <w:sz w:val="20"/>
      </w:rPr>
    </w:pPr>
  </w:p>
  <w:p w:rsidR="00A3275E" w:rsidRDefault="00A3275E" w:rsidP="00E152A0">
    <w:pPr>
      <w:pStyle w:val="Nagwek"/>
      <w:jc w:val="center"/>
      <w:rPr>
        <w:sz w:val="20"/>
      </w:rPr>
    </w:pPr>
    <w:r>
      <w:rPr>
        <w:sz w:val="20"/>
      </w:rPr>
      <w:t>Projekt: „</w:t>
    </w:r>
    <w:r w:rsidR="002D555A">
      <w:rPr>
        <w:sz w:val="20"/>
      </w:rPr>
      <w:t>Pniewska Akademia Kariery</w:t>
    </w:r>
    <w:r>
      <w:rPr>
        <w:sz w:val="20"/>
      </w:rPr>
      <w:t xml:space="preserve">” </w:t>
    </w:r>
    <w:r w:rsidR="00D678FF">
      <w:rPr>
        <w:sz w:val="20"/>
      </w:rPr>
      <w:br/>
    </w:r>
    <w:r>
      <w:rPr>
        <w:sz w:val="20"/>
      </w:rPr>
      <w:t>RPWP.0</w:t>
    </w:r>
    <w:r w:rsidR="00985F2B">
      <w:rPr>
        <w:sz w:val="20"/>
      </w:rPr>
      <w:t>8</w:t>
    </w:r>
    <w:r>
      <w:rPr>
        <w:sz w:val="20"/>
      </w:rPr>
      <w:t>.0</w:t>
    </w:r>
    <w:r w:rsidR="002D555A">
      <w:rPr>
        <w:sz w:val="20"/>
      </w:rPr>
      <w:t>3.01-30-0044/18</w:t>
    </w:r>
  </w:p>
  <w:p w:rsidR="00E152A0" w:rsidRPr="00E152A0" w:rsidRDefault="00E152A0" w:rsidP="00E152A0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C532A"/>
    <w:multiLevelType w:val="hybridMultilevel"/>
    <w:tmpl w:val="6A8E2F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CB534D"/>
    <w:multiLevelType w:val="hybridMultilevel"/>
    <w:tmpl w:val="F4087FC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9523CDC"/>
    <w:multiLevelType w:val="hybridMultilevel"/>
    <w:tmpl w:val="149E3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750AF2"/>
    <w:multiLevelType w:val="hybridMultilevel"/>
    <w:tmpl w:val="6A5CADEA"/>
    <w:lvl w:ilvl="0" w:tplc="841216D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191BE1"/>
    <w:multiLevelType w:val="hybridMultilevel"/>
    <w:tmpl w:val="E3BC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020DB"/>
    <w:multiLevelType w:val="hybridMultilevel"/>
    <w:tmpl w:val="87C0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3079E"/>
    <w:multiLevelType w:val="hybridMultilevel"/>
    <w:tmpl w:val="D9D0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05365"/>
    <w:multiLevelType w:val="hybridMultilevel"/>
    <w:tmpl w:val="4F96B0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1D05D2"/>
    <w:multiLevelType w:val="hybridMultilevel"/>
    <w:tmpl w:val="09021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C09C5"/>
    <w:multiLevelType w:val="hybridMultilevel"/>
    <w:tmpl w:val="E8E2A204"/>
    <w:lvl w:ilvl="0" w:tplc="C7A219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2B3CDA"/>
    <w:multiLevelType w:val="hybridMultilevel"/>
    <w:tmpl w:val="864C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C14035"/>
    <w:multiLevelType w:val="hybridMultilevel"/>
    <w:tmpl w:val="4D9CE3C2"/>
    <w:lvl w:ilvl="0" w:tplc="2C262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B2639"/>
    <w:multiLevelType w:val="hybridMultilevel"/>
    <w:tmpl w:val="1B864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40F1D"/>
    <w:multiLevelType w:val="hybridMultilevel"/>
    <w:tmpl w:val="0C5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D5DD0"/>
    <w:multiLevelType w:val="hybridMultilevel"/>
    <w:tmpl w:val="9C4EC34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2685C"/>
    <w:multiLevelType w:val="hybridMultilevel"/>
    <w:tmpl w:val="D57A6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F369CB"/>
    <w:multiLevelType w:val="hybridMultilevel"/>
    <w:tmpl w:val="5E82F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14B93"/>
    <w:multiLevelType w:val="hybridMultilevel"/>
    <w:tmpl w:val="52BEBD2E"/>
    <w:lvl w:ilvl="0" w:tplc="B70E3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6A1B4A"/>
    <w:multiLevelType w:val="hybridMultilevel"/>
    <w:tmpl w:val="CC009382"/>
    <w:lvl w:ilvl="0" w:tplc="531A997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82130"/>
    <w:multiLevelType w:val="hybridMultilevel"/>
    <w:tmpl w:val="E78A59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C326DD"/>
    <w:multiLevelType w:val="hybridMultilevel"/>
    <w:tmpl w:val="56E6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>
    <w:nsid w:val="5254299D"/>
    <w:multiLevelType w:val="hybridMultilevel"/>
    <w:tmpl w:val="E9505614"/>
    <w:lvl w:ilvl="0" w:tplc="D8247B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ED0C62"/>
    <w:multiLevelType w:val="hybridMultilevel"/>
    <w:tmpl w:val="D5D879EE"/>
    <w:lvl w:ilvl="0" w:tplc="245AE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44988"/>
    <w:multiLevelType w:val="hybridMultilevel"/>
    <w:tmpl w:val="71D0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C7093"/>
    <w:multiLevelType w:val="hybridMultilevel"/>
    <w:tmpl w:val="20C6C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D7615"/>
    <w:multiLevelType w:val="hybridMultilevel"/>
    <w:tmpl w:val="D5D879EE"/>
    <w:lvl w:ilvl="0" w:tplc="245AE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B5A4C"/>
    <w:multiLevelType w:val="singleLevel"/>
    <w:tmpl w:val="9BA8F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F93255C"/>
    <w:multiLevelType w:val="hybridMultilevel"/>
    <w:tmpl w:val="08565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35781"/>
    <w:multiLevelType w:val="hybridMultilevel"/>
    <w:tmpl w:val="6688D8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F2BBB"/>
    <w:multiLevelType w:val="hybridMultilevel"/>
    <w:tmpl w:val="B412B9E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9927B0"/>
    <w:multiLevelType w:val="hybridMultilevel"/>
    <w:tmpl w:val="65DE4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19"/>
  </w:num>
  <w:num w:numId="7">
    <w:abstractNumId w:val="7"/>
  </w:num>
  <w:num w:numId="8">
    <w:abstractNumId w:val="9"/>
  </w:num>
  <w:num w:numId="9">
    <w:abstractNumId w:val="20"/>
  </w:num>
  <w:num w:numId="10">
    <w:abstractNumId w:val="12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0"/>
  </w:num>
  <w:num w:numId="28">
    <w:abstractNumId w:val="27"/>
  </w:num>
  <w:num w:numId="29">
    <w:abstractNumId w:val="8"/>
  </w:num>
  <w:num w:numId="30">
    <w:abstractNumId w:val="32"/>
  </w:num>
  <w:num w:numId="31">
    <w:abstractNumId w:val="29"/>
  </w:num>
  <w:num w:numId="32">
    <w:abstractNumId w:val="18"/>
  </w:num>
  <w:num w:numId="33">
    <w:abstractNumId w:val="3"/>
  </w:num>
  <w:num w:numId="34">
    <w:abstractNumId w:val="11"/>
  </w:num>
  <w:num w:numId="35">
    <w:abstractNumId w:val="34"/>
  </w:num>
  <w:num w:numId="36">
    <w:abstractNumId w:val="22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8A"/>
    <w:rsid w:val="00000CC5"/>
    <w:rsid w:val="00004853"/>
    <w:rsid w:val="00016A94"/>
    <w:rsid w:val="00023F2F"/>
    <w:rsid w:val="000266FA"/>
    <w:rsid w:val="00030401"/>
    <w:rsid w:val="000435B9"/>
    <w:rsid w:val="00044ABE"/>
    <w:rsid w:val="00052CC5"/>
    <w:rsid w:val="000624BA"/>
    <w:rsid w:val="00070B95"/>
    <w:rsid w:val="00075EF2"/>
    <w:rsid w:val="000772AD"/>
    <w:rsid w:val="000813F7"/>
    <w:rsid w:val="0008562F"/>
    <w:rsid w:val="000A330B"/>
    <w:rsid w:val="000A6550"/>
    <w:rsid w:val="000A69AE"/>
    <w:rsid w:val="000B6643"/>
    <w:rsid w:val="000C52E4"/>
    <w:rsid w:val="0010054C"/>
    <w:rsid w:val="001011C1"/>
    <w:rsid w:val="00106E03"/>
    <w:rsid w:val="00110A7A"/>
    <w:rsid w:val="00112FB8"/>
    <w:rsid w:val="0011383B"/>
    <w:rsid w:val="0012013A"/>
    <w:rsid w:val="00120B2F"/>
    <w:rsid w:val="001235DC"/>
    <w:rsid w:val="00125281"/>
    <w:rsid w:val="00133893"/>
    <w:rsid w:val="00140EC2"/>
    <w:rsid w:val="00143244"/>
    <w:rsid w:val="00152865"/>
    <w:rsid w:val="00153A71"/>
    <w:rsid w:val="001557CA"/>
    <w:rsid w:val="001724AB"/>
    <w:rsid w:val="00173306"/>
    <w:rsid w:val="0017773F"/>
    <w:rsid w:val="0019507B"/>
    <w:rsid w:val="00195536"/>
    <w:rsid w:val="0019677A"/>
    <w:rsid w:val="001A4814"/>
    <w:rsid w:val="001A4BAC"/>
    <w:rsid w:val="001A5D5E"/>
    <w:rsid w:val="001B1D66"/>
    <w:rsid w:val="001B1D83"/>
    <w:rsid w:val="001B593B"/>
    <w:rsid w:val="001C289A"/>
    <w:rsid w:val="001C79D1"/>
    <w:rsid w:val="001D4372"/>
    <w:rsid w:val="001E27EB"/>
    <w:rsid w:val="001F1E06"/>
    <w:rsid w:val="001F1F2F"/>
    <w:rsid w:val="001F2851"/>
    <w:rsid w:val="001F4037"/>
    <w:rsid w:val="00204A4C"/>
    <w:rsid w:val="0021189B"/>
    <w:rsid w:val="002151B9"/>
    <w:rsid w:val="002167B1"/>
    <w:rsid w:val="0023024B"/>
    <w:rsid w:val="00233C24"/>
    <w:rsid w:val="00253895"/>
    <w:rsid w:val="00257317"/>
    <w:rsid w:val="00257C64"/>
    <w:rsid w:val="0026606D"/>
    <w:rsid w:val="00270440"/>
    <w:rsid w:val="002A4AB2"/>
    <w:rsid w:val="002B75A1"/>
    <w:rsid w:val="002C2353"/>
    <w:rsid w:val="002C2583"/>
    <w:rsid w:val="002C2E22"/>
    <w:rsid w:val="002D555A"/>
    <w:rsid w:val="002E081F"/>
    <w:rsid w:val="002E6D1D"/>
    <w:rsid w:val="0030024B"/>
    <w:rsid w:val="0030242F"/>
    <w:rsid w:val="0030494E"/>
    <w:rsid w:val="00313349"/>
    <w:rsid w:val="00313E20"/>
    <w:rsid w:val="00322EF6"/>
    <w:rsid w:val="00345368"/>
    <w:rsid w:val="00350832"/>
    <w:rsid w:val="00351B72"/>
    <w:rsid w:val="003843BF"/>
    <w:rsid w:val="003A2085"/>
    <w:rsid w:val="003A3614"/>
    <w:rsid w:val="003B04BC"/>
    <w:rsid w:val="003B2F2C"/>
    <w:rsid w:val="003C30B7"/>
    <w:rsid w:val="003D2EF2"/>
    <w:rsid w:val="003D68EA"/>
    <w:rsid w:val="003E0307"/>
    <w:rsid w:val="004012D2"/>
    <w:rsid w:val="004126F0"/>
    <w:rsid w:val="00421009"/>
    <w:rsid w:val="00425690"/>
    <w:rsid w:val="00426A14"/>
    <w:rsid w:val="00437A21"/>
    <w:rsid w:val="0044004D"/>
    <w:rsid w:val="00440DB8"/>
    <w:rsid w:val="004536AF"/>
    <w:rsid w:val="004634E6"/>
    <w:rsid w:val="004678C4"/>
    <w:rsid w:val="00477087"/>
    <w:rsid w:val="00487654"/>
    <w:rsid w:val="00494BE4"/>
    <w:rsid w:val="00494D6A"/>
    <w:rsid w:val="00495A0D"/>
    <w:rsid w:val="004B4D13"/>
    <w:rsid w:val="004B685F"/>
    <w:rsid w:val="004C78E0"/>
    <w:rsid w:val="004E1185"/>
    <w:rsid w:val="004E1942"/>
    <w:rsid w:val="004E459F"/>
    <w:rsid w:val="004F2F76"/>
    <w:rsid w:val="0051576B"/>
    <w:rsid w:val="005213FA"/>
    <w:rsid w:val="005230D8"/>
    <w:rsid w:val="00523651"/>
    <w:rsid w:val="005266A5"/>
    <w:rsid w:val="0056710D"/>
    <w:rsid w:val="005A03BE"/>
    <w:rsid w:val="005A1B59"/>
    <w:rsid w:val="005A3BA6"/>
    <w:rsid w:val="005A4ADA"/>
    <w:rsid w:val="005A51E8"/>
    <w:rsid w:val="005B3DAB"/>
    <w:rsid w:val="005C17E4"/>
    <w:rsid w:val="005C25EE"/>
    <w:rsid w:val="005C72E3"/>
    <w:rsid w:val="005D32C9"/>
    <w:rsid w:val="005E6265"/>
    <w:rsid w:val="005F2021"/>
    <w:rsid w:val="005F4DFC"/>
    <w:rsid w:val="00610C49"/>
    <w:rsid w:val="006205F0"/>
    <w:rsid w:val="00637C48"/>
    <w:rsid w:val="00647D1F"/>
    <w:rsid w:val="00654421"/>
    <w:rsid w:val="00670267"/>
    <w:rsid w:val="00683D51"/>
    <w:rsid w:val="00685E47"/>
    <w:rsid w:val="00686569"/>
    <w:rsid w:val="0068770A"/>
    <w:rsid w:val="00691608"/>
    <w:rsid w:val="006A0E2F"/>
    <w:rsid w:val="006A1670"/>
    <w:rsid w:val="006B1297"/>
    <w:rsid w:val="006B6E98"/>
    <w:rsid w:val="006C3423"/>
    <w:rsid w:val="006E0B5A"/>
    <w:rsid w:val="006F2B2A"/>
    <w:rsid w:val="006F5DAE"/>
    <w:rsid w:val="00701BC7"/>
    <w:rsid w:val="00715C20"/>
    <w:rsid w:val="007216A9"/>
    <w:rsid w:val="00725DCC"/>
    <w:rsid w:val="00733E8A"/>
    <w:rsid w:val="00747249"/>
    <w:rsid w:val="00755B72"/>
    <w:rsid w:val="00765814"/>
    <w:rsid w:val="007810EF"/>
    <w:rsid w:val="00793123"/>
    <w:rsid w:val="007934F2"/>
    <w:rsid w:val="00794101"/>
    <w:rsid w:val="007975D5"/>
    <w:rsid w:val="007A0C21"/>
    <w:rsid w:val="007A310C"/>
    <w:rsid w:val="007B10C9"/>
    <w:rsid w:val="007D36D8"/>
    <w:rsid w:val="007D65C2"/>
    <w:rsid w:val="007E08CE"/>
    <w:rsid w:val="007F1839"/>
    <w:rsid w:val="007F58AB"/>
    <w:rsid w:val="007F7281"/>
    <w:rsid w:val="00800F4C"/>
    <w:rsid w:val="00816504"/>
    <w:rsid w:val="00825BC1"/>
    <w:rsid w:val="00830D72"/>
    <w:rsid w:val="008324AC"/>
    <w:rsid w:val="00842D85"/>
    <w:rsid w:val="00846858"/>
    <w:rsid w:val="008528DC"/>
    <w:rsid w:val="008778C1"/>
    <w:rsid w:val="008925AB"/>
    <w:rsid w:val="0089778A"/>
    <w:rsid w:val="008A3A53"/>
    <w:rsid w:val="008A4F09"/>
    <w:rsid w:val="008B6B33"/>
    <w:rsid w:val="008C1DFD"/>
    <w:rsid w:val="008D4354"/>
    <w:rsid w:val="008D6C1D"/>
    <w:rsid w:val="008E2DAE"/>
    <w:rsid w:val="008F167E"/>
    <w:rsid w:val="008F4634"/>
    <w:rsid w:val="00901459"/>
    <w:rsid w:val="00901E8D"/>
    <w:rsid w:val="0091027D"/>
    <w:rsid w:val="0091190D"/>
    <w:rsid w:val="009123DB"/>
    <w:rsid w:val="00914EFF"/>
    <w:rsid w:val="00915AF2"/>
    <w:rsid w:val="0092390A"/>
    <w:rsid w:val="00926780"/>
    <w:rsid w:val="009320E6"/>
    <w:rsid w:val="0093296D"/>
    <w:rsid w:val="00932BE3"/>
    <w:rsid w:val="00945B16"/>
    <w:rsid w:val="00945C4A"/>
    <w:rsid w:val="00953330"/>
    <w:rsid w:val="00953C80"/>
    <w:rsid w:val="00960264"/>
    <w:rsid w:val="009625A1"/>
    <w:rsid w:val="00973E65"/>
    <w:rsid w:val="00985BFD"/>
    <w:rsid w:val="00985F2B"/>
    <w:rsid w:val="00990515"/>
    <w:rsid w:val="009948AE"/>
    <w:rsid w:val="009B6EEA"/>
    <w:rsid w:val="009D2CF7"/>
    <w:rsid w:val="009F1279"/>
    <w:rsid w:val="009F3072"/>
    <w:rsid w:val="009F48BD"/>
    <w:rsid w:val="00A10910"/>
    <w:rsid w:val="00A12CEE"/>
    <w:rsid w:val="00A137C8"/>
    <w:rsid w:val="00A156B3"/>
    <w:rsid w:val="00A2467B"/>
    <w:rsid w:val="00A2468B"/>
    <w:rsid w:val="00A25090"/>
    <w:rsid w:val="00A3275E"/>
    <w:rsid w:val="00A35449"/>
    <w:rsid w:val="00A45856"/>
    <w:rsid w:val="00A503AF"/>
    <w:rsid w:val="00A5391D"/>
    <w:rsid w:val="00A737D5"/>
    <w:rsid w:val="00A76559"/>
    <w:rsid w:val="00A90CCE"/>
    <w:rsid w:val="00AB1101"/>
    <w:rsid w:val="00AB4CE7"/>
    <w:rsid w:val="00AC323D"/>
    <w:rsid w:val="00AF1882"/>
    <w:rsid w:val="00AF552F"/>
    <w:rsid w:val="00B0350A"/>
    <w:rsid w:val="00B04687"/>
    <w:rsid w:val="00B10BB8"/>
    <w:rsid w:val="00B2156C"/>
    <w:rsid w:val="00B2344A"/>
    <w:rsid w:val="00B2365E"/>
    <w:rsid w:val="00B32FDD"/>
    <w:rsid w:val="00B344F2"/>
    <w:rsid w:val="00B34C96"/>
    <w:rsid w:val="00B476F8"/>
    <w:rsid w:val="00B5606E"/>
    <w:rsid w:val="00B67B37"/>
    <w:rsid w:val="00B770CB"/>
    <w:rsid w:val="00B871AF"/>
    <w:rsid w:val="00B91AC3"/>
    <w:rsid w:val="00BA2F5F"/>
    <w:rsid w:val="00BC2AA9"/>
    <w:rsid w:val="00BC4CA1"/>
    <w:rsid w:val="00BC68F1"/>
    <w:rsid w:val="00BD0AE1"/>
    <w:rsid w:val="00BE6BA0"/>
    <w:rsid w:val="00BE73C0"/>
    <w:rsid w:val="00BF7BF9"/>
    <w:rsid w:val="00C034B5"/>
    <w:rsid w:val="00C04557"/>
    <w:rsid w:val="00C1355F"/>
    <w:rsid w:val="00C13B29"/>
    <w:rsid w:val="00C2084F"/>
    <w:rsid w:val="00C2113B"/>
    <w:rsid w:val="00C236B4"/>
    <w:rsid w:val="00C267AF"/>
    <w:rsid w:val="00C310C2"/>
    <w:rsid w:val="00C32F3F"/>
    <w:rsid w:val="00C33407"/>
    <w:rsid w:val="00C345DF"/>
    <w:rsid w:val="00C35607"/>
    <w:rsid w:val="00C37EAF"/>
    <w:rsid w:val="00C4128B"/>
    <w:rsid w:val="00C42582"/>
    <w:rsid w:val="00C4784F"/>
    <w:rsid w:val="00C6018B"/>
    <w:rsid w:val="00C75E7E"/>
    <w:rsid w:val="00C776A5"/>
    <w:rsid w:val="00C8686C"/>
    <w:rsid w:val="00C877F2"/>
    <w:rsid w:val="00C903B7"/>
    <w:rsid w:val="00C93A25"/>
    <w:rsid w:val="00CA0E7F"/>
    <w:rsid w:val="00CA43A9"/>
    <w:rsid w:val="00CC534A"/>
    <w:rsid w:val="00CC5E0F"/>
    <w:rsid w:val="00CC613C"/>
    <w:rsid w:val="00CD7A1A"/>
    <w:rsid w:val="00CE038B"/>
    <w:rsid w:val="00CE2609"/>
    <w:rsid w:val="00CE38D2"/>
    <w:rsid w:val="00D1555E"/>
    <w:rsid w:val="00D201D1"/>
    <w:rsid w:val="00D34B32"/>
    <w:rsid w:val="00D43952"/>
    <w:rsid w:val="00D52762"/>
    <w:rsid w:val="00D53109"/>
    <w:rsid w:val="00D54ACA"/>
    <w:rsid w:val="00D6310D"/>
    <w:rsid w:val="00D632A4"/>
    <w:rsid w:val="00D63B72"/>
    <w:rsid w:val="00D678FF"/>
    <w:rsid w:val="00D7362D"/>
    <w:rsid w:val="00D8172D"/>
    <w:rsid w:val="00D84C4E"/>
    <w:rsid w:val="00D851A2"/>
    <w:rsid w:val="00D94567"/>
    <w:rsid w:val="00DB2D76"/>
    <w:rsid w:val="00DB794E"/>
    <w:rsid w:val="00DC041B"/>
    <w:rsid w:val="00DC5495"/>
    <w:rsid w:val="00DD5501"/>
    <w:rsid w:val="00DE1998"/>
    <w:rsid w:val="00DE2CB1"/>
    <w:rsid w:val="00DE53C9"/>
    <w:rsid w:val="00DF2360"/>
    <w:rsid w:val="00DF31E4"/>
    <w:rsid w:val="00E10E33"/>
    <w:rsid w:val="00E152A0"/>
    <w:rsid w:val="00E27D61"/>
    <w:rsid w:val="00E33225"/>
    <w:rsid w:val="00E3326D"/>
    <w:rsid w:val="00E332DC"/>
    <w:rsid w:val="00E342C6"/>
    <w:rsid w:val="00E35EFE"/>
    <w:rsid w:val="00E36C8A"/>
    <w:rsid w:val="00E376E1"/>
    <w:rsid w:val="00E40C0D"/>
    <w:rsid w:val="00E56A0D"/>
    <w:rsid w:val="00E62ECB"/>
    <w:rsid w:val="00E74E51"/>
    <w:rsid w:val="00E85C42"/>
    <w:rsid w:val="00E9011A"/>
    <w:rsid w:val="00E92C9B"/>
    <w:rsid w:val="00EA3A5F"/>
    <w:rsid w:val="00EA6562"/>
    <w:rsid w:val="00EB2F4E"/>
    <w:rsid w:val="00EB5252"/>
    <w:rsid w:val="00EC052A"/>
    <w:rsid w:val="00ED3262"/>
    <w:rsid w:val="00ED6B8E"/>
    <w:rsid w:val="00EE594F"/>
    <w:rsid w:val="00EE5F66"/>
    <w:rsid w:val="00EF0168"/>
    <w:rsid w:val="00EF3405"/>
    <w:rsid w:val="00F0240B"/>
    <w:rsid w:val="00F02D1B"/>
    <w:rsid w:val="00F03385"/>
    <w:rsid w:val="00F04EB7"/>
    <w:rsid w:val="00F11FFD"/>
    <w:rsid w:val="00F1478A"/>
    <w:rsid w:val="00F20A80"/>
    <w:rsid w:val="00F25B05"/>
    <w:rsid w:val="00F310B7"/>
    <w:rsid w:val="00F35A44"/>
    <w:rsid w:val="00F41ED0"/>
    <w:rsid w:val="00F47CFF"/>
    <w:rsid w:val="00F6298D"/>
    <w:rsid w:val="00F70501"/>
    <w:rsid w:val="00F70862"/>
    <w:rsid w:val="00F816B0"/>
    <w:rsid w:val="00F8585B"/>
    <w:rsid w:val="00F96B8B"/>
    <w:rsid w:val="00F976B7"/>
    <w:rsid w:val="00FA4D46"/>
    <w:rsid w:val="00FC20CF"/>
    <w:rsid w:val="00FC2155"/>
    <w:rsid w:val="00FD0B7A"/>
    <w:rsid w:val="00FD47E5"/>
    <w:rsid w:val="00FE1C57"/>
    <w:rsid w:val="00FE2BC5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semiHidden="0" w:uiPriority="35" w:unhideWhenUsed="0" w:qFormat="1"/>
    <w:lsdException w:name="footnote reference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qFormat/>
    <w:pPr>
      <w:numPr>
        <w:numId w:val="1"/>
      </w:numPr>
      <w:outlineLvl w:val="0"/>
    </w:pPr>
    <w:rPr>
      <w:rFonts w:ascii="Times New Roman" w:hAnsi="Times New Roman"/>
      <w:sz w:val="48"/>
      <w:szCs w:val="48"/>
    </w:rPr>
  </w:style>
  <w:style w:type="paragraph" w:styleId="Nagwek2">
    <w:name w:val="heading 2"/>
    <w:basedOn w:val="Nagwek10"/>
    <w:next w:val="Normalny"/>
    <w:qFormat/>
    <w:pPr>
      <w:numPr>
        <w:ilvl w:val="1"/>
        <w:numId w:val="1"/>
      </w:numPr>
      <w:outlineLvl w:val="1"/>
    </w:pPr>
    <w:rPr>
      <w:rFonts w:ascii="Times New Roman" w:hAnsi="Times New Roman"/>
      <w:i/>
      <w:iCs/>
      <w:sz w:val="36"/>
      <w:szCs w:val="36"/>
    </w:rPr>
  </w:style>
  <w:style w:type="paragraph" w:styleId="Nagwek3">
    <w:name w:val="heading 3"/>
    <w:basedOn w:val="Nagwek10"/>
    <w:next w:val="Normalny"/>
    <w:qFormat/>
    <w:pPr>
      <w:numPr>
        <w:ilvl w:val="2"/>
        <w:numId w:val="1"/>
      </w:numPr>
      <w:ind w:left="0" w:firstLine="0"/>
      <w:outlineLvl w:val="2"/>
    </w:pPr>
    <w:rPr>
      <w:rFonts w:ascii="Times New Roman" w:hAnsi="Times New Roman"/>
    </w:rPr>
  </w:style>
  <w:style w:type="paragraph" w:styleId="Nagwek4">
    <w:name w:val="heading 4"/>
    <w:basedOn w:val="Nagwek10"/>
    <w:next w:val="Normalny"/>
    <w:qFormat/>
    <w:pPr>
      <w:numPr>
        <w:ilvl w:val="3"/>
        <w:numId w:val="1"/>
      </w:numPr>
      <w:ind w:left="0" w:firstLine="0"/>
      <w:outlineLvl w:val="3"/>
    </w:pPr>
    <w:rPr>
      <w:rFonts w:ascii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  <w:i w:val="0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eastAsia="Times New Roman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2">
    <w:name w:val="WW8Num9z2"/>
    <w:rPr>
      <w:rFonts w:ascii="Arial Narrow" w:eastAsia="Times New Roman" w:hAnsi="Arial Narrow" w:cs="Times New Roman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  <w:lang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b/>
      <w:bCs/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Styl1Znak">
    <w:name w:val="Styl1 Znak"/>
    <w:rPr>
      <w:rFonts w:ascii="Arial Narrow" w:hAnsi="Arial Narrow" w:cs="Arial Narrow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1"/>
    <w:uiPriority w:val="99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b/>
      <w:bCs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Char">
    <w:name w:val=" Char"/>
    <w:basedOn w:val="Normalny"/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Styl1">
    <w:name w:val="Styl1"/>
    <w:basedOn w:val="Akapitzlist"/>
    <w:pPr>
      <w:numPr>
        <w:numId w:val="2"/>
      </w:numPr>
    </w:pPr>
    <w:rPr>
      <w:rFonts w:ascii="Arial Narrow" w:hAnsi="Arial Narrow" w:cs="Arial Narrow"/>
    </w:rPr>
  </w:style>
  <w:style w:type="paragraph" w:customStyle="1" w:styleId="Normal">
    <w:name w:val="Normal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1"/>
    <w:uiPriority w:val="99"/>
    <w:qFormat/>
    <w:rPr>
      <w:sz w:val="20"/>
      <w:szCs w:val="20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5F2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021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F2021"/>
    <w:rPr>
      <w:rFonts w:eastAsia="Arial" w:cs="Mangal"/>
      <w:kern w:val="1"/>
      <w:szCs w:val="18"/>
      <w:lang w:eastAsia="zh-CN" w:bidi="hi-IN"/>
    </w:rPr>
  </w:style>
  <w:style w:type="table" w:styleId="Tabela-Siatka">
    <w:name w:val="Table Grid"/>
    <w:basedOn w:val="Standardowy"/>
    <w:uiPriority w:val="59"/>
    <w:rsid w:val="004B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376E1"/>
  </w:style>
  <w:style w:type="table" w:customStyle="1" w:styleId="Tabela-Siatka1">
    <w:name w:val="Tabela - Siatka1"/>
    <w:basedOn w:val="Standardowy"/>
    <w:next w:val="Tabela-Siatka"/>
    <w:uiPriority w:val="59"/>
    <w:rsid w:val="00B2156C"/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9123DB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D7362D"/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link w:val="Tekstprzypisukocowego"/>
    <w:rsid w:val="005B3DAB"/>
    <w:rPr>
      <w:rFonts w:eastAsia="Arial" w:cs="Mangal"/>
      <w:kern w:val="1"/>
      <w:lang w:eastAsia="zh-CN" w:bidi="hi-IN"/>
    </w:rPr>
  </w:style>
  <w:style w:type="table" w:customStyle="1" w:styleId="Tabela-Siatka3">
    <w:name w:val="Tabela - Siatka3"/>
    <w:basedOn w:val="Standardowy"/>
    <w:next w:val="Tabela-Siatka"/>
    <w:uiPriority w:val="59"/>
    <w:rsid w:val="000C52E4"/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495A0D"/>
    <w:rPr>
      <w:vertAlign w:val="superscript"/>
    </w:rPr>
  </w:style>
  <w:style w:type="paragraph" w:customStyle="1" w:styleId="Default">
    <w:name w:val="Default"/>
    <w:rsid w:val="00152865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910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A10910"/>
    <w:rPr>
      <w:rFonts w:eastAsia="Arial" w:cs="Mangal"/>
      <w:b/>
      <w:bCs/>
      <w:kern w:val="1"/>
      <w:szCs w:val="18"/>
      <w:lang w:eastAsia="zh-CN" w:bidi="hi-IN"/>
    </w:rPr>
  </w:style>
  <w:style w:type="character" w:customStyle="1" w:styleId="TekstprzypisudolnegoZnak1">
    <w:name w:val="Tekst przypisu dolnego Znak1"/>
    <w:link w:val="Tekstprzypisudolnego"/>
    <w:uiPriority w:val="99"/>
    <w:locked/>
    <w:rsid w:val="00701BC7"/>
    <w:rPr>
      <w:rFonts w:eastAsia="Arial" w:cs="Mangal"/>
      <w:kern w:val="1"/>
      <w:lang w:eastAsia="zh-CN" w:bidi="hi-IN"/>
    </w:rPr>
  </w:style>
  <w:style w:type="table" w:customStyle="1" w:styleId="Zwykatabela41">
    <w:name w:val="Zwykła tabela 41"/>
    <w:basedOn w:val="Standardowy"/>
    <w:uiPriority w:val="44"/>
    <w:rsid w:val="00EB2F4E"/>
    <w:rPr>
      <w:rFonts w:ascii="Calibri" w:eastAsia="MS Mincho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semiHidden="0" w:uiPriority="35" w:unhideWhenUsed="0" w:qFormat="1"/>
    <w:lsdException w:name="footnote reference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qFormat/>
    <w:pPr>
      <w:numPr>
        <w:numId w:val="1"/>
      </w:numPr>
      <w:outlineLvl w:val="0"/>
    </w:pPr>
    <w:rPr>
      <w:rFonts w:ascii="Times New Roman" w:hAnsi="Times New Roman"/>
      <w:sz w:val="48"/>
      <w:szCs w:val="48"/>
    </w:rPr>
  </w:style>
  <w:style w:type="paragraph" w:styleId="Nagwek2">
    <w:name w:val="heading 2"/>
    <w:basedOn w:val="Nagwek10"/>
    <w:next w:val="Normalny"/>
    <w:qFormat/>
    <w:pPr>
      <w:numPr>
        <w:ilvl w:val="1"/>
        <w:numId w:val="1"/>
      </w:numPr>
      <w:outlineLvl w:val="1"/>
    </w:pPr>
    <w:rPr>
      <w:rFonts w:ascii="Times New Roman" w:hAnsi="Times New Roman"/>
      <w:i/>
      <w:iCs/>
      <w:sz w:val="36"/>
      <w:szCs w:val="36"/>
    </w:rPr>
  </w:style>
  <w:style w:type="paragraph" w:styleId="Nagwek3">
    <w:name w:val="heading 3"/>
    <w:basedOn w:val="Nagwek10"/>
    <w:next w:val="Normalny"/>
    <w:qFormat/>
    <w:pPr>
      <w:numPr>
        <w:ilvl w:val="2"/>
        <w:numId w:val="1"/>
      </w:numPr>
      <w:ind w:left="0" w:firstLine="0"/>
      <w:outlineLvl w:val="2"/>
    </w:pPr>
    <w:rPr>
      <w:rFonts w:ascii="Times New Roman" w:hAnsi="Times New Roman"/>
    </w:rPr>
  </w:style>
  <w:style w:type="paragraph" w:styleId="Nagwek4">
    <w:name w:val="heading 4"/>
    <w:basedOn w:val="Nagwek10"/>
    <w:next w:val="Normalny"/>
    <w:qFormat/>
    <w:pPr>
      <w:numPr>
        <w:ilvl w:val="3"/>
        <w:numId w:val="1"/>
      </w:numPr>
      <w:ind w:left="0" w:firstLine="0"/>
      <w:outlineLvl w:val="3"/>
    </w:pPr>
    <w:rPr>
      <w:rFonts w:ascii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  <w:i w:val="0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eastAsia="Times New Roman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2">
    <w:name w:val="WW8Num9z2"/>
    <w:rPr>
      <w:rFonts w:ascii="Arial Narrow" w:eastAsia="Times New Roman" w:hAnsi="Arial Narrow" w:cs="Times New Roman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  <w:lang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b/>
      <w:bCs/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Styl1Znak">
    <w:name w:val="Styl1 Znak"/>
    <w:rPr>
      <w:rFonts w:ascii="Arial Narrow" w:hAnsi="Arial Narrow" w:cs="Arial Narrow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1"/>
    <w:uiPriority w:val="99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b/>
      <w:bCs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Char">
    <w:name w:val=" Char"/>
    <w:basedOn w:val="Normalny"/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Styl1">
    <w:name w:val="Styl1"/>
    <w:basedOn w:val="Akapitzlist"/>
    <w:pPr>
      <w:numPr>
        <w:numId w:val="2"/>
      </w:numPr>
    </w:pPr>
    <w:rPr>
      <w:rFonts w:ascii="Arial Narrow" w:hAnsi="Arial Narrow" w:cs="Arial Narrow"/>
    </w:rPr>
  </w:style>
  <w:style w:type="paragraph" w:customStyle="1" w:styleId="Normal">
    <w:name w:val="Normal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1"/>
    <w:uiPriority w:val="99"/>
    <w:qFormat/>
    <w:rPr>
      <w:sz w:val="20"/>
      <w:szCs w:val="20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5F2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021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F2021"/>
    <w:rPr>
      <w:rFonts w:eastAsia="Arial" w:cs="Mangal"/>
      <w:kern w:val="1"/>
      <w:szCs w:val="18"/>
      <w:lang w:eastAsia="zh-CN" w:bidi="hi-IN"/>
    </w:rPr>
  </w:style>
  <w:style w:type="table" w:styleId="Tabela-Siatka">
    <w:name w:val="Table Grid"/>
    <w:basedOn w:val="Standardowy"/>
    <w:uiPriority w:val="59"/>
    <w:rsid w:val="004B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376E1"/>
  </w:style>
  <w:style w:type="table" w:customStyle="1" w:styleId="Tabela-Siatka1">
    <w:name w:val="Tabela - Siatka1"/>
    <w:basedOn w:val="Standardowy"/>
    <w:next w:val="Tabela-Siatka"/>
    <w:uiPriority w:val="59"/>
    <w:rsid w:val="00B2156C"/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9123DB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D7362D"/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link w:val="Tekstprzypisukocowego"/>
    <w:rsid w:val="005B3DAB"/>
    <w:rPr>
      <w:rFonts w:eastAsia="Arial" w:cs="Mangal"/>
      <w:kern w:val="1"/>
      <w:lang w:eastAsia="zh-CN" w:bidi="hi-IN"/>
    </w:rPr>
  </w:style>
  <w:style w:type="table" w:customStyle="1" w:styleId="Tabela-Siatka3">
    <w:name w:val="Tabela - Siatka3"/>
    <w:basedOn w:val="Standardowy"/>
    <w:next w:val="Tabela-Siatka"/>
    <w:uiPriority w:val="59"/>
    <w:rsid w:val="000C52E4"/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495A0D"/>
    <w:rPr>
      <w:vertAlign w:val="superscript"/>
    </w:rPr>
  </w:style>
  <w:style w:type="paragraph" w:customStyle="1" w:styleId="Default">
    <w:name w:val="Default"/>
    <w:rsid w:val="00152865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910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A10910"/>
    <w:rPr>
      <w:rFonts w:eastAsia="Arial" w:cs="Mangal"/>
      <w:b/>
      <w:bCs/>
      <w:kern w:val="1"/>
      <w:szCs w:val="18"/>
      <w:lang w:eastAsia="zh-CN" w:bidi="hi-IN"/>
    </w:rPr>
  </w:style>
  <w:style w:type="character" w:customStyle="1" w:styleId="TekstprzypisudolnegoZnak1">
    <w:name w:val="Tekst przypisu dolnego Znak1"/>
    <w:link w:val="Tekstprzypisudolnego"/>
    <w:uiPriority w:val="99"/>
    <w:locked/>
    <w:rsid w:val="00701BC7"/>
    <w:rPr>
      <w:rFonts w:eastAsia="Arial" w:cs="Mangal"/>
      <w:kern w:val="1"/>
      <w:lang w:eastAsia="zh-CN" w:bidi="hi-IN"/>
    </w:rPr>
  </w:style>
  <w:style w:type="table" w:customStyle="1" w:styleId="Zwykatabela41">
    <w:name w:val="Zwykła tabela 41"/>
    <w:basedOn w:val="Standardowy"/>
    <w:uiPriority w:val="44"/>
    <w:rsid w:val="00EB2F4E"/>
    <w:rPr>
      <w:rFonts w:ascii="Calibri" w:eastAsia="MS Mincho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8265-883D-4558-8EB6-62D51217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</vt:lpstr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FIRS</cp:lastModifiedBy>
  <cp:revision>2</cp:revision>
  <cp:lastPrinted>2018-09-24T09:23:00Z</cp:lastPrinted>
  <dcterms:created xsi:type="dcterms:W3CDTF">2019-08-08T10:16:00Z</dcterms:created>
  <dcterms:modified xsi:type="dcterms:W3CDTF">2019-08-08T10:16:00Z</dcterms:modified>
</cp:coreProperties>
</file>